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0"/>
        <w:rPr>
          <w:sz w:val="30"/>
          <w:szCs w:val="30"/>
        </w:rPr>
      </w:pPr>
      <w:bookmarkStart w:id="0" w:name="_Toc2165"/>
      <w:bookmarkStart w:id="1" w:name="_Toc253045125"/>
      <w:bookmarkStart w:id="2" w:name="_Toc266431116"/>
      <w:r>
        <w:rPr>
          <w:rFonts w:hint="eastAsia"/>
          <w:sz w:val="30"/>
          <w:szCs w:val="30"/>
          <w:lang w:val="en-US" w:eastAsia="zh-CN"/>
        </w:rPr>
        <w:t>竞争性谈判</w:t>
      </w:r>
      <w:r>
        <w:rPr>
          <w:rFonts w:hint="eastAsia"/>
          <w:sz w:val="30"/>
          <w:szCs w:val="30"/>
        </w:rPr>
        <w:t>公告</w:t>
      </w:r>
      <w:bookmarkEnd w:id="0"/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本采购项目</w:t>
      </w:r>
      <w:r>
        <w:rPr>
          <w:rFonts w:hint="eastAsia" w:ascii="宋体" w:hAnsi="宋体"/>
          <w:sz w:val="24"/>
          <w:szCs w:val="24"/>
          <w:lang w:eastAsia="zh-CN"/>
        </w:rPr>
        <w:t>中共鄂尔多斯市委员会党校</w:t>
      </w:r>
      <w:r>
        <w:rPr>
          <w:rFonts w:hint="eastAsia" w:ascii="宋体" w:hAnsi="宋体"/>
          <w:sz w:val="24"/>
          <w:szCs w:val="24"/>
        </w:rPr>
        <w:t>中厅玻璃顶部、A座、B座、文体中心屋</w:t>
      </w:r>
      <w:r>
        <w:rPr>
          <w:rFonts w:hint="eastAsia" w:ascii="宋体" w:hAnsi="宋体"/>
          <w:sz w:val="24"/>
          <w:szCs w:val="24"/>
          <w:lang w:eastAsia="zh-CN"/>
        </w:rPr>
        <w:t>顶</w:t>
      </w:r>
      <w:r>
        <w:rPr>
          <w:rFonts w:hint="eastAsia" w:ascii="宋体" w:hAnsi="宋体"/>
          <w:sz w:val="24"/>
          <w:szCs w:val="24"/>
        </w:rPr>
        <w:t>防水维修项目，采购单位为</w:t>
      </w:r>
      <w:r>
        <w:rPr>
          <w:rFonts w:hint="eastAsia" w:ascii="宋体" w:hAnsi="宋体"/>
          <w:sz w:val="24"/>
          <w:szCs w:val="24"/>
          <w:lang w:eastAsia="zh-CN"/>
        </w:rPr>
        <w:t>中共鄂尔多斯市委员会党校</w:t>
      </w:r>
      <w:r>
        <w:rPr>
          <w:rFonts w:hint="eastAsia" w:ascii="宋体" w:hAnsi="宋体"/>
          <w:sz w:val="24"/>
          <w:szCs w:val="24"/>
        </w:rPr>
        <w:t>，采购代理机构为内蒙古明达工程项目管理有限责任公司。项目己具备采购条件，欢迎符合资格条件的投标人前来报名参加。</w:t>
      </w:r>
    </w:p>
    <w:p>
      <w:pPr>
        <w:pStyle w:val="67"/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一.项目概述</w:t>
      </w:r>
    </w:p>
    <w:p>
      <w:pPr>
        <w:pStyle w:val="67"/>
        <w:spacing w:line="360" w:lineRule="auto"/>
        <w:ind w:firstLine="48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1.名称与编号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项目名称：</w:t>
      </w:r>
      <w:r>
        <w:rPr>
          <w:rFonts w:hint="eastAsia" w:ascii="宋体" w:hAnsi="宋体"/>
          <w:sz w:val="24"/>
          <w:szCs w:val="24"/>
          <w:lang w:eastAsia="zh-CN"/>
        </w:rPr>
        <w:t>中共鄂尔多斯市委员会党校</w:t>
      </w:r>
      <w:r>
        <w:rPr>
          <w:rFonts w:hint="eastAsia" w:ascii="宋体" w:hAnsi="宋体"/>
          <w:sz w:val="24"/>
          <w:szCs w:val="24"/>
        </w:rPr>
        <w:t>中厅玻璃顶部、A座、B座、文体中心屋</w:t>
      </w:r>
      <w:r>
        <w:rPr>
          <w:rFonts w:hint="eastAsia" w:ascii="宋体" w:hAnsi="宋体"/>
          <w:sz w:val="24"/>
          <w:szCs w:val="24"/>
          <w:lang w:eastAsia="zh-CN"/>
        </w:rPr>
        <w:t>顶</w:t>
      </w:r>
      <w:r>
        <w:rPr>
          <w:rFonts w:hint="eastAsia" w:ascii="宋体" w:hAnsi="宋体"/>
          <w:sz w:val="24"/>
          <w:szCs w:val="24"/>
        </w:rPr>
        <w:t>防水维修项目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项目编号：NMDZB-20227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2.内容及分包情况（技术规格、参数及要求）</w:t>
      </w:r>
    </w:p>
    <w:tbl>
      <w:tblPr>
        <w:tblStyle w:val="4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029"/>
        <w:gridCol w:w="1276"/>
        <w:gridCol w:w="297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包号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采购需求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采购预算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中共鄂尔多斯市委员会党校</w:t>
            </w:r>
            <w:r>
              <w:rPr>
                <w:rFonts w:hint="eastAsia" w:ascii="宋体" w:hAnsi="宋体"/>
                <w:sz w:val="24"/>
                <w:szCs w:val="24"/>
              </w:rPr>
              <w:t>中厅玻璃顶部、A座、B座、文体中心屋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顶</w:t>
            </w:r>
            <w:r>
              <w:rPr>
                <w:rFonts w:hint="eastAsia" w:ascii="宋体" w:hAnsi="宋体"/>
                <w:sz w:val="24"/>
                <w:szCs w:val="24"/>
              </w:rPr>
              <w:t>防水维修项目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40日历天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1、中厅玻璃顶部投影面积1320m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，需更换2块玻璃，更换玻璃位于中厅的东部和西部。</w:t>
            </w:r>
          </w:p>
          <w:p>
            <w:pPr>
              <w:pStyle w:val="2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2、A座总防水施工面积1100m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，采用整体或局部防水施工方案，其中SBS防水卷材923m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；设备底座138m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，保温墙体底边26m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；门口花岗岩地面3m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；起砂部分68m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，鼓泡部分650m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pStyle w:val="2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3、B座总防水施工面积1100m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，采用整体防水施工方案，其中SBS防水卷材923m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；设备底座148m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，保温墙体底边26m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；门口花岗岩地面3m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；起砂部分为110m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pStyle w:val="2"/>
              <w:spacing w:line="240" w:lineRule="auto"/>
            </w:pPr>
            <w:r>
              <w:rPr>
                <w:rFonts w:hint="eastAsia" w:ascii="宋体" w:hAnsi="宋体"/>
                <w:sz w:val="24"/>
                <w:szCs w:val="24"/>
              </w:rPr>
              <w:t>4、文体中心屋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顶</w:t>
            </w:r>
            <w:r>
              <w:rPr>
                <w:rFonts w:hint="eastAsia" w:ascii="宋体" w:hAnsi="宋体"/>
                <w:sz w:val="24"/>
                <w:szCs w:val="24"/>
              </w:rPr>
              <w:t>总防水维修范围2026m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，其中彩钢顶924m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，SBS面积为1102m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。楼道顶起砂部分62m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，“鼓泡”面积650m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；石材缝打胶延长米1027m。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543388.00</w:t>
            </w:r>
          </w:p>
        </w:tc>
      </w:tr>
    </w:tbl>
    <w:p>
      <w:pPr>
        <w:pStyle w:val="67"/>
        <w:spacing w:line="360" w:lineRule="auto"/>
        <w:ind w:firstLine="482"/>
        <w:rPr>
          <w:rFonts w:ascii="宋体" w:hAnsi="宋体"/>
          <w:b/>
          <w:sz w:val="24"/>
          <w:szCs w:val="24"/>
        </w:rPr>
      </w:pPr>
    </w:p>
    <w:p>
      <w:pPr>
        <w:pStyle w:val="67"/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二.供应商的资格要求</w:t>
      </w:r>
    </w:p>
    <w:p>
      <w:pPr>
        <w:spacing w:line="360" w:lineRule="auto"/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1.供应商应符合《中华人民共和国政府采购法》第二十二条规定的条件；</w:t>
      </w:r>
    </w:p>
    <w:p>
      <w:pPr>
        <w:spacing w:line="360" w:lineRule="auto"/>
        <w:ind w:left="56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2.供应商须具备有效的营业执照；</w:t>
      </w:r>
    </w:p>
    <w:p>
      <w:pPr>
        <w:spacing w:line="360" w:lineRule="auto"/>
        <w:ind w:left="56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3.具备有效的基本账户开户许可证或基本账户证明；</w:t>
      </w:r>
    </w:p>
    <w:p>
      <w:pPr>
        <w:spacing w:line="360" w:lineRule="auto"/>
        <w:ind w:left="56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4.近年财务状况良好，没有处于关、停、并、转状态。</w:t>
      </w:r>
    </w:p>
    <w:p>
      <w:pPr>
        <w:spacing w:line="360" w:lineRule="auto"/>
        <w:ind w:left="560" w:left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注：以上材料开标现场需提供原件，响应文件需附复印件。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三.</w:t>
      </w:r>
      <w:r>
        <w:rPr>
          <w:rFonts w:hint="eastAsia" w:ascii="宋体" w:hAnsi="宋体"/>
          <w:b/>
          <w:bCs/>
          <w:sz w:val="24"/>
          <w:szCs w:val="24"/>
        </w:rPr>
        <w:t xml:space="preserve">报名时间、地点、方式： 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1、报名时间：2020年4月23日至2020年4月27日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2、报名地点：鄂尔多斯市东胜区温馨花园小区（二期）大业大厦八层内蒙古明达工程项目管理有限责任公司</w:t>
      </w:r>
    </w:p>
    <w:p>
      <w:pPr>
        <w:spacing w:line="360" w:lineRule="auto"/>
        <w:ind w:firstLine="482" w:firstLineChars="200"/>
        <w:textAlignment w:val="baseline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四.获取招标文件的时间、地点、方式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1、符合上述条件的投标人可于2020年4月23日至2020年4月27日到鄂尔多斯市东胜区温馨花园小区（二期）大业大厦八层内蒙古明达工程项目管理有限责任公司购买招标文件。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2、购买方式及时间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1、购买方式：现场购买，需携带资料如下：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（1）营业执照；税务登记证（一般纳税人）；组织机构代码证（如为三证合一，则提供三证合一证件）复印件加盖公章。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（2）法定代表人授权委托书（企业法定代表人参与的需提供法定代表人身份证明）。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（3）授权委托人身份证复印件加盖公章（企业法定代表人参与的需提供本人身份证复印件加盖单位公章）；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2、购买时间：2020年4月23日至2020年4月27日，每日上午8:30分至11:30分，下午2:30分至17:30分。</w:t>
      </w:r>
    </w:p>
    <w:p>
      <w:pPr>
        <w:spacing w:line="360" w:lineRule="auto"/>
        <w:ind w:firstLine="482" w:firstLineChars="200"/>
        <w:textAlignment w:val="baseline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五.谈判文件售价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本次谈判文件的售价为300元人民币。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六.递交投标（响应）文件截止时间、开标时间及地点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递交投标（响应）文件截止时间：2020年4月29日9时30分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投标地点：</w:t>
      </w:r>
      <w:r>
        <w:rPr>
          <w:rFonts w:hint="eastAsia" w:ascii="宋体" w:hAnsi="宋体"/>
          <w:sz w:val="24"/>
          <w:szCs w:val="24"/>
          <w:lang w:eastAsia="zh-CN"/>
        </w:rPr>
        <w:t>中共鄂尔多斯市委员会党校会议室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开标时间：2020年4月29日9时30分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开标地点：</w:t>
      </w:r>
      <w:r>
        <w:rPr>
          <w:rFonts w:hint="eastAsia" w:ascii="宋体" w:hAnsi="宋体"/>
          <w:sz w:val="24"/>
          <w:szCs w:val="24"/>
          <w:lang w:eastAsia="zh-CN"/>
        </w:rPr>
        <w:t>中共鄂尔多斯市委员会党校</w:t>
      </w:r>
      <w:r>
        <w:rPr>
          <w:rFonts w:hint="eastAsia" w:ascii="宋体" w:hAnsi="宋体"/>
          <w:sz w:val="24"/>
          <w:szCs w:val="24"/>
          <w:lang w:val="en-US" w:eastAsia="zh-CN"/>
        </w:rPr>
        <w:t>B708</w:t>
      </w:r>
      <w:r>
        <w:rPr>
          <w:rFonts w:hint="eastAsia" w:ascii="宋体" w:hAnsi="宋体"/>
          <w:sz w:val="24"/>
          <w:szCs w:val="24"/>
          <w:lang w:eastAsia="zh-CN"/>
        </w:rPr>
        <w:t>会议室</w:t>
      </w:r>
      <w:bookmarkStart w:id="3" w:name="_GoBack"/>
      <w:bookmarkEnd w:id="3"/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七.联系方式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采购代理机构名称：内蒙古明达工程项目管理有限责任公司</w:t>
      </w:r>
    </w:p>
    <w:p>
      <w:pPr>
        <w:spacing w:line="360" w:lineRule="auto"/>
        <w:ind w:right="-140" w:rightChars="-5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</w:t>
      </w:r>
      <w:r>
        <w:rPr>
          <w:rFonts w:hint="eastAsia" w:ascii="宋体" w:hAnsi="宋体"/>
          <w:bCs/>
          <w:sz w:val="24"/>
          <w:szCs w:val="24"/>
        </w:rPr>
        <w:t>鄂尔多斯市东胜区温馨花园小区（二期）大业大厦八层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邮政编码：017000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联系人：张旭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联系电话：13224778855</w:t>
      </w:r>
    </w:p>
    <w:p>
      <w:pPr>
        <w:spacing w:line="360" w:lineRule="auto"/>
        <w:ind w:right="750"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采购单位名称：</w:t>
      </w:r>
      <w:r>
        <w:rPr>
          <w:rFonts w:hint="eastAsia" w:ascii="宋体" w:hAnsi="宋体"/>
          <w:sz w:val="24"/>
          <w:szCs w:val="24"/>
          <w:lang w:eastAsia="zh-CN"/>
        </w:rPr>
        <w:t>中共鄂尔多斯市委员会党校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鄂尔多斯市康巴什区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联系人：黄</w:t>
      </w:r>
      <w:r>
        <w:rPr>
          <w:rFonts w:hint="eastAsia" w:ascii="宋体" w:hAnsi="宋体"/>
          <w:sz w:val="24"/>
          <w:szCs w:val="24"/>
          <w:lang w:eastAsia="zh-CN"/>
        </w:rPr>
        <w:t>仕</w:t>
      </w:r>
      <w:r>
        <w:rPr>
          <w:rFonts w:hint="eastAsia" w:ascii="宋体" w:hAnsi="宋体"/>
          <w:sz w:val="24"/>
          <w:szCs w:val="24"/>
        </w:rPr>
        <w:t>晏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联系电话：13141776813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</w:t>
      </w:r>
    </w:p>
    <w:p>
      <w:pPr>
        <w:spacing w:line="360" w:lineRule="auto"/>
        <w:ind w:firstLine="5760" w:firstLineChars="2400"/>
      </w:pPr>
      <w:r>
        <w:rPr>
          <w:rFonts w:hint="eastAsia" w:ascii="宋体" w:hAnsi="宋体"/>
          <w:sz w:val="24"/>
          <w:szCs w:val="24"/>
        </w:rPr>
        <w:t>2020年4月23日</w:t>
      </w:r>
    </w:p>
    <w:bookmarkEnd w:id="1"/>
    <w:bookmarkEnd w:id="2"/>
    <w:p>
      <w:pPr>
        <w:pStyle w:val="4"/>
        <w:keepNext w:val="0"/>
        <w:keepLines w:val="0"/>
        <w:spacing w:line="360" w:lineRule="auto"/>
        <w:rPr>
          <w:rFonts w:ascii="宋体" w:hAnsi="宋体" w:eastAsia="宋体"/>
          <w:bCs w:val="0"/>
          <w:kern w:val="2"/>
          <w:sz w:val="24"/>
          <w:szCs w:val="24"/>
          <w:lang w:val="en-US"/>
        </w:rPr>
      </w:pPr>
    </w:p>
    <w:sectPr>
      <w:headerReference r:id="rId3" w:type="first"/>
      <w:footerReference r:id="rId4" w:type="default"/>
      <w:footerReference r:id="rId5" w:type="even"/>
      <w:pgSz w:w="11907" w:h="16840"/>
      <w:pgMar w:top="1134" w:right="1134" w:bottom="1134" w:left="1134" w:header="851" w:footer="454" w:gutter="0"/>
      <w:pgNumType w:start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昆仑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...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right" w:y="1"/>
      <w:rPr>
        <w:rStyle w:val="47"/>
      </w:rPr>
    </w:pPr>
  </w:p>
  <w:p>
    <w:pPr>
      <w:pStyle w:val="28"/>
      <w:tabs>
        <w:tab w:val="right" w:pos="8485"/>
        <w:tab w:val="clear" w:pos="4153"/>
        <w:tab w:val="clear" w:pos="8306"/>
      </w:tabs>
      <w:ind w:right="360"/>
      <w:rPr>
        <w:rFonts w:ascii="宋体" w:hAnsi="宋体"/>
        <w:bCs/>
        <w:sz w:val="21"/>
        <w:szCs w:val="21"/>
      </w:rPr>
    </w:pPr>
    <w:r>
      <w:rPr>
        <w:rFonts w:ascii="宋体" w:hAnsi="宋体"/>
        <w:bCs/>
        <w:sz w:val="21"/>
        <w:szCs w:val="21"/>
      </w:rPr>
      <w:pict>
        <v:line id="_x0000_s1027" o:spid="_x0000_s1027" o:spt="20" style="position:absolute;left:0pt;margin-left:315pt;margin-top:234.85pt;height:0pt;width:414pt;z-index:251659264;mso-width-relative:page;mso-height-relative:page;" coordsize="21600,21600" o:gfxdata="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xlHWtkAAAAMAQAADwAAAAAAAAABACAAAAAiAAAAZHJzL2Rv&#10;d25yZXYueG1sUEsBAhQAFAAAAAgAh07iQCf/DH7HAQAAXAMAAA4AAAAAAAAAAQAgAAAAKAEAAGRy&#10;cy9lMm9Eb2MueG1sUEsFBgAAAAAGAAYAWQEAAGEFAAAAAA==&#10;">
          <v:path arrowok="t"/>
          <v:fill focussize="0,0"/>
          <v:stroke/>
          <v:imagedata o:title=""/>
          <o:lock v:ext="edit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right" w:y="1"/>
      <w:rPr>
        <w:rStyle w:val="47"/>
        <w:sz w:val="17"/>
        <w:szCs w:val="17"/>
      </w:rPr>
    </w:pPr>
    <w:r>
      <w:rPr>
        <w:rStyle w:val="47"/>
        <w:sz w:val="17"/>
        <w:szCs w:val="17"/>
      </w:rPr>
      <w:fldChar w:fldCharType="begin"/>
    </w:r>
    <w:r>
      <w:rPr>
        <w:rStyle w:val="47"/>
        <w:sz w:val="17"/>
        <w:szCs w:val="17"/>
      </w:rPr>
      <w:instrText xml:space="preserve">PAGE  </w:instrText>
    </w:r>
    <w:r>
      <w:rPr>
        <w:rStyle w:val="47"/>
        <w:sz w:val="17"/>
        <w:szCs w:val="17"/>
      </w:rPr>
      <w:fldChar w:fldCharType="end"/>
    </w:r>
  </w:p>
  <w:p>
    <w:pPr>
      <w:pStyle w:val="28"/>
      <w:ind w:right="360" w:firstLine="360"/>
      <w:rPr>
        <w:sz w:val="17"/>
        <w:szCs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175"/>
      <w:lvlText w:val="一、"/>
      <w:lvlJc w:val="left"/>
      <w:pPr>
        <w:tabs>
          <w:tab w:val="left" w:pos="1282"/>
        </w:tabs>
        <w:ind w:left="1282" w:hanging="72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1402"/>
        </w:tabs>
        <w:ind w:left="140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2"/>
        </w:tabs>
        <w:ind w:left="1822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2"/>
        </w:tabs>
        <w:ind w:left="224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2"/>
        </w:tabs>
        <w:ind w:left="266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2"/>
        </w:tabs>
        <w:ind w:left="3082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2"/>
        </w:tabs>
        <w:ind w:left="350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2"/>
        </w:tabs>
        <w:ind w:left="392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2"/>
        </w:tabs>
        <w:ind w:left="4342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88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87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00000003"/>
    <w:multiLevelType w:val="multilevel"/>
    <w:tmpl w:val="00000003"/>
    <w:lvl w:ilvl="0" w:tentative="0">
      <w:start w:val="2"/>
      <w:numFmt w:val="japaneseCounting"/>
      <w:lvlText w:val="第%1节"/>
      <w:lvlJc w:val="left"/>
      <w:pPr>
        <w:tabs>
          <w:tab w:val="left" w:pos="1674"/>
        </w:tabs>
        <w:ind w:left="1674" w:hanging="1125"/>
      </w:pPr>
      <w:rPr>
        <w:rFonts w:hint="default"/>
      </w:rPr>
    </w:lvl>
    <w:lvl w:ilvl="1" w:tentative="0">
      <w:start w:val="1"/>
      <w:numFmt w:val="japaneseCounting"/>
      <w:lvlText w:val="第%2章"/>
      <w:lvlJc w:val="left"/>
      <w:pPr>
        <w:tabs>
          <w:tab w:val="left" w:pos="3495"/>
        </w:tabs>
        <w:ind w:left="3495" w:hanging="1515"/>
      </w:pPr>
      <w:rPr>
        <w:rFonts w:hint="default"/>
      </w:rPr>
    </w:lvl>
    <w:lvl w:ilvl="2" w:tentative="0">
      <w:start w:val="1"/>
      <w:numFmt w:val="lowerRoman"/>
      <w:pStyle w:val="220"/>
      <w:lvlText w:val="%3."/>
      <w:lvlJc w:val="right"/>
      <w:pPr>
        <w:tabs>
          <w:tab w:val="left" w:pos="1809"/>
        </w:tabs>
        <w:ind w:left="1809" w:hanging="420"/>
      </w:pPr>
    </w:lvl>
    <w:lvl w:ilvl="3" w:tentative="0">
      <w:start w:val="1"/>
      <w:numFmt w:val="decimal"/>
      <w:pStyle w:val="223"/>
      <w:lvlText w:val="%4."/>
      <w:lvlJc w:val="left"/>
      <w:pPr>
        <w:tabs>
          <w:tab w:val="left" w:pos="2229"/>
        </w:tabs>
        <w:ind w:left="2229" w:hanging="420"/>
      </w:pPr>
    </w:lvl>
    <w:lvl w:ilvl="4" w:tentative="0">
      <w:start w:val="1"/>
      <w:numFmt w:val="lowerLetter"/>
      <w:pStyle w:val="7"/>
      <w:lvlText w:val="%5)"/>
      <w:lvlJc w:val="left"/>
      <w:pPr>
        <w:tabs>
          <w:tab w:val="left" w:pos="2649"/>
        </w:tabs>
        <w:ind w:left="2649" w:hanging="420"/>
      </w:pPr>
    </w:lvl>
    <w:lvl w:ilvl="5" w:tentative="0">
      <w:start w:val="1"/>
      <w:numFmt w:val="lowerRoman"/>
      <w:pStyle w:val="8"/>
      <w:lvlText w:val="%6."/>
      <w:lvlJc w:val="right"/>
      <w:pPr>
        <w:tabs>
          <w:tab w:val="left" w:pos="3069"/>
        </w:tabs>
        <w:ind w:left="3069" w:hanging="420"/>
      </w:pPr>
    </w:lvl>
    <w:lvl w:ilvl="6" w:tentative="0">
      <w:start w:val="1"/>
      <w:numFmt w:val="decimal"/>
      <w:pStyle w:val="9"/>
      <w:lvlText w:val="%7."/>
      <w:lvlJc w:val="left"/>
      <w:pPr>
        <w:tabs>
          <w:tab w:val="left" w:pos="3489"/>
        </w:tabs>
        <w:ind w:left="3489" w:hanging="420"/>
      </w:pPr>
    </w:lvl>
    <w:lvl w:ilvl="7" w:tentative="0">
      <w:start w:val="1"/>
      <w:numFmt w:val="lowerLetter"/>
      <w:pStyle w:val="10"/>
      <w:lvlText w:val="%8)"/>
      <w:lvlJc w:val="left"/>
      <w:pPr>
        <w:tabs>
          <w:tab w:val="left" w:pos="3909"/>
        </w:tabs>
        <w:ind w:left="3909" w:hanging="420"/>
      </w:pPr>
    </w:lvl>
    <w:lvl w:ilvl="8" w:tentative="0">
      <w:start w:val="1"/>
      <w:numFmt w:val="lowerRoman"/>
      <w:pStyle w:val="11"/>
      <w:lvlText w:val="%9."/>
      <w:lvlJc w:val="right"/>
      <w:pPr>
        <w:tabs>
          <w:tab w:val="left" w:pos="4329"/>
        </w:tabs>
        <w:ind w:left="4329" w:hanging="420"/>
      </w:pPr>
    </w:lvl>
  </w:abstractNum>
  <w:abstractNum w:abstractNumId="3">
    <w:nsid w:val="0000000E"/>
    <w:multiLevelType w:val="multilevel"/>
    <w:tmpl w:val="0000000E"/>
    <w:lvl w:ilvl="0" w:tentative="0">
      <w:start w:val="1"/>
      <w:numFmt w:val="bullet"/>
      <w:pStyle w:val="94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4">
    <w:nsid w:val="60B55DC2"/>
    <w:multiLevelType w:val="multilevel"/>
    <w:tmpl w:val="60B55DC2"/>
    <w:lvl w:ilvl="0" w:tentative="0">
      <w:start w:val="1"/>
      <w:numFmt w:val="upperLetter"/>
      <w:pStyle w:val="221"/>
      <w:lvlText w:val="%1"/>
      <w:lvlJc w:val="left"/>
      <w:pPr>
        <w:tabs>
          <w:tab w:val="left" w:pos="0"/>
        </w:tabs>
        <w:ind w:left="0" w:hanging="425"/>
      </w:pPr>
    </w:lvl>
    <w:lvl w:ilvl="1" w:tentative="0">
      <w:start w:val="1"/>
      <w:numFmt w:val="decimal"/>
      <w:pStyle w:val="222"/>
      <w:suff w:val="nothing"/>
      <w:lvlText w:val="表%1.%2　"/>
      <w:lvlJc w:val="left"/>
      <w:pPr>
        <w:ind w:left="3545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9B5"/>
    <w:rsid w:val="00001E33"/>
    <w:rsid w:val="00003129"/>
    <w:rsid w:val="000037F2"/>
    <w:rsid w:val="00005FCE"/>
    <w:rsid w:val="000064F9"/>
    <w:rsid w:val="000124B7"/>
    <w:rsid w:val="00015A02"/>
    <w:rsid w:val="00015B44"/>
    <w:rsid w:val="00020407"/>
    <w:rsid w:val="00021C1D"/>
    <w:rsid w:val="00024348"/>
    <w:rsid w:val="000275BE"/>
    <w:rsid w:val="00030745"/>
    <w:rsid w:val="0003153C"/>
    <w:rsid w:val="00032217"/>
    <w:rsid w:val="00032340"/>
    <w:rsid w:val="00032A72"/>
    <w:rsid w:val="00032C24"/>
    <w:rsid w:val="000345B7"/>
    <w:rsid w:val="00035AB0"/>
    <w:rsid w:val="00040454"/>
    <w:rsid w:val="0004101F"/>
    <w:rsid w:val="0004149A"/>
    <w:rsid w:val="00042767"/>
    <w:rsid w:val="00043181"/>
    <w:rsid w:val="00044995"/>
    <w:rsid w:val="00044B0F"/>
    <w:rsid w:val="00047AB6"/>
    <w:rsid w:val="000521B0"/>
    <w:rsid w:val="000549EA"/>
    <w:rsid w:val="0005504F"/>
    <w:rsid w:val="000554EC"/>
    <w:rsid w:val="000558A5"/>
    <w:rsid w:val="00055F26"/>
    <w:rsid w:val="00060357"/>
    <w:rsid w:val="000629DD"/>
    <w:rsid w:val="00063168"/>
    <w:rsid w:val="0006359A"/>
    <w:rsid w:val="00071A78"/>
    <w:rsid w:val="000737FC"/>
    <w:rsid w:val="00073FAA"/>
    <w:rsid w:val="000750A4"/>
    <w:rsid w:val="00075906"/>
    <w:rsid w:val="00076D91"/>
    <w:rsid w:val="00077EEC"/>
    <w:rsid w:val="00080598"/>
    <w:rsid w:val="00082D2C"/>
    <w:rsid w:val="000832FD"/>
    <w:rsid w:val="0008435E"/>
    <w:rsid w:val="00086144"/>
    <w:rsid w:val="00086FD7"/>
    <w:rsid w:val="00087037"/>
    <w:rsid w:val="0008773A"/>
    <w:rsid w:val="000900FC"/>
    <w:rsid w:val="00090186"/>
    <w:rsid w:val="00090F39"/>
    <w:rsid w:val="00091D78"/>
    <w:rsid w:val="0009262E"/>
    <w:rsid w:val="00094B60"/>
    <w:rsid w:val="00096C31"/>
    <w:rsid w:val="000971DF"/>
    <w:rsid w:val="0009744B"/>
    <w:rsid w:val="000A0964"/>
    <w:rsid w:val="000A0F1D"/>
    <w:rsid w:val="000A132A"/>
    <w:rsid w:val="000A1428"/>
    <w:rsid w:val="000A3313"/>
    <w:rsid w:val="000A3541"/>
    <w:rsid w:val="000A5AB3"/>
    <w:rsid w:val="000A61F5"/>
    <w:rsid w:val="000B2D92"/>
    <w:rsid w:val="000B4FD6"/>
    <w:rsid w:val="000B5551"/>
    <w:rsid w:val="000B656B"/>
    <w:rsid w:val="000B7161"/>
    <w:rsid w:val="000B7365"/>
    <w:rsid w:val="000B7B3B"/>
    <w:rsid w:val="000C09E1"/>
    <w:rsid w:val="000C5C82"/>
    <w:rsid w:val="000C612E"/>
    <w:rsid w:val="000C6D84"/>
    <w:rsid w:val="000C7713"/>
    <w:rsid w:val="000D02AA"/>
    <w:rsid w:val="000D0A17"/>
    <w:rsid w:val="000D17C6"/>
    <w:rsid w:val="000D390B"/>
    <w:rsid w:val="000D515C"/>
    <w:rsid w:val="000D5C01"/>
    <w:rsid w:val="000E15BD"/>
    <w:rsid w:val="000E1AAB"/>
    <w:rsid w:val="000E550B"/>
    <w:rsid w:val="000E6319"/>
    <w:rsid w:val="000F082D"/>
    <w:rsid w:val="000F333E"/>
    <w:rsid w:val="000F3D4C"/>
    <w:rsid w:val="000F422E"/>
    <w:rsid w:val="000F6D0F"/>
    <w:rsid w:val="001016F2"/>
    <w:rsid w:val="001028F1"/>
    <w:rsid w:val="00103E0C"/>
    <w:rsid w:val="00104530"/>
    <w:rsid w:val="00105203"/>
    <w:rsid w:val="001066A5"/>
    <w:rsid w:val="00106730"/>
    <w:rsid w:val="001076D6"/>
    <w:rsid w:val="0010792E"/>
    <w:rsid w:val="001117FE"/>
    <w:rsid w:val="00111FA5"/>
    <w:rsid w:val="00117038"/>
    <w:rsid w:val="0011793A"/>
    <w:rsid w:val="00117F1A"/>
    <w:rsid w:val="00120A63"/>
    <w:rsid w:val="001246B6"/>
    <w:rsid w:val="001247E2"/>
    <w:rsid w:val="00127E2F"/>
    <w:rsid w:val="00130354"/>
    <w:rsid w:val="00130A26"/>
    <w:rsid w:val="00132AC3"/>
    <w:rsid w:val="00134349"/>
    <w:rsid w:val="00135CFE"/>
    <w:rsid w:val="00141011"/>
    <w:rsid w:val="00141C9F"/>
    <w:rsid w:val="00142373"/>
    <w:rsid w:val="00142E12"/>
    <w:rsid w:val="00143F98"/>
    <w:rsid w:val="0014459C"/>
    <w:rsid w:val="001459A2"/>
    <w:rsid w:val="00146DBB"/>
    <w:rsid w:val="00147FB1"/>
    <w:rsid w:val="00154774"/>
    <w:rsid w:val="00155388"/>
    <w:rsid w:val="0015557E"/>
    <w:rsid w:val="00156723"/>
    <w:rsid w:val="00156A89"/>
    <w:rsid w:val="00157C1F"/>
    <w:rsid w:val="00160171"/>
    <w:rsid w:val="00160C4C"/>
    <w:rsid w:val="00161123"/>
    <w:rsid w:val="001611B8"/>
    <w:rsid w:val="00161331"/>
    <w:rsid w:val="00162B44"/>
    <w:rsid w:val="00162E10"/>
    <w:rsid w:val="00163D19"/>
    <w:rsid w:val="00164DBA"/>
    <w:rsid w:val="00165EB9"/>
    <w:rsid w:val="00166437"/>
    <w:rsid w:val="00170333"/>
    <w:rsid w:val="00171AA8"/>
    <w:rsid w:val="00172A27"/>
    <w:rsid w:val="00176355"/>
    <w:rsid w:val="00177528"/>
    <w:rsid w:val="00180D8E"/>
    <w:rsid w:val="0018304A"/>
    <w:rsid w:val="00183F40"/>
    <w:rsid w:val="00186AFA"/>
    <w:rsid w:val="00190BA3"/>
    <w:rsid w:val="001947D0"/>
    <w:rsid w:val="001A0B92"/>
    <w:rsid w:val="001A22C1"/>
    <w:rsid w:val="001A3186"/>
    <w:rsid w:val="001A3257"/>
    <w:rsid w:val="001A4ADD"/>
    <w:rsid w:val="001A5910"/>
    <w:rsid w:val="001A6850"/>
    <w:rsid w:val="001B0A52"/>
    <w:rsid w:val="001B2547"/>
    <w:rsid w:val="001B4ECB"/>
    <w:rsid w:val="001B5A16"/>
    <w:rsid w:val="001B631D"/>
    <w:rsid w:val="001C1114"/>
    <w:rsid w:val="001C2945"/>
    <w:rsid w:val="001C30F5"/>
    <w:rsid w:val="001C4C6E"/>
    <w:rsid w:val="001C66C5"/>
    <w:rsid w:val="001C7085"/>
    <w:rsid w:val="001C780A"/>
    <w:rsid w:val="001C7988"/>
    <w:rsid w:val="001D1224"/>
    <w:rsid w:val="001D128E"/>
    <w:rsid w:val="001D4138"/>
    <w:rsid w:val="001D44B5"/>
    <w:rsid w:val="001D470F"/>
    <w:rsid w:val="001D4BA8"/>
    <w:rsid w:val="001D7C35"/>
    <w:rsid w:val="001E146C"/>
    <w:rsid w:val="001E2F8C"/>
    <w:rsid w:val="001E35A6"/>
    <w:rsid w:val="001E6B2B"/>
    <w:rsid w:val="001F19EF"/>
    <w:rsid w:val="001F3324"/>
    <w:rsid w:val="001F38E6"/>
    <w:rsid w:val="001F46E4"/>
    <w:rsid w:val="001F50D5"/>
    <w:rsid w:val="00200C69"/>
    <w:rsid w:val="002024F8"/>
    <w:rsid w:val="00203A97"/>
    <w:rsid w:val="00203C57"/>
    <w:rsid w:val="00204D35"/>
    <w:rsid w:val="00205A07"/>
    <w:rsid w:val="00206F25"/>
    <w:rsid w:val="002118F5"/>
    <w:rsid w:val="002138E0"/>
    <w:rsid w:val="002141C4"/>
    <w:rsid w:val="002147FE"/>
    <w:rsid w:val="0021704B"/>
    <w:rsid w:val="00217885"/>
    <w:rsid w:val="00217F36"/>
    <w:rsid w:val="002216D2"/>
    <w:rsid w:val="0022797D"/>
    <w:rsid w:val="002309C7"/>
    <w:rsid w:val="002349C2"/>
    <w:rsid w:val="002359DD"/>
    <w:rsid w:val="00235E8C"/>
    <w:rsid w:val="00236BF6"/>
    <w:rsid w:val="00236FE0"/>
    <w:rsid w:val="00245C70"/>
    <w:rsid w:val="00246923"/>
    <w:rsid w:val="00247981"/>
    <w:rsid w:val="00247D3C"/>
    <w:rsid w:val="00252A85"/>
    <w:rsid w:val="00252E75"/>
    <w:rsid w:val="002531F7"/>
    <w:rsid w:val="002607DC"/>
    <w:rsid w:val="002618B9"/>
    <w:rsid w:val="00262286"/>
    <w:rsid w:val="00262C1B"/>
    <w:rsid w:val="00266AB9"/>
    <w:rsid w:val="00267255"/>
    <w:rsid w:val="002677C5"/>
    <w:rsid w:val="0026789F"/>
    <w:rsid w:val="0027098A"/>
    <w:rsid w:val="00274A75"/>
    <w:rsid w:val="002758D1"/>
    <w:rsid w:val="00275B60"/>
    <w:rsid w:val="00276325"/>
    <w:rsid w:val="00276D08"/>
    <w:rsid w:val="00277A59"/>
    <w:rsid w:val="00280DF6"/>
    <w:rsid w:val="002813D5"/>
    <w:rsid w:val="002833E4"/>
    <w:rsid w:val="002847EC"/>
    <w:rsid w:val="00285F7D"/>
    <w:rsid w:val="00286176"/>
    <w:rsid w:val="002900C6"/>
    <w:rsid w:val="00290210"/>
    <w:rsid w:val="00290AF1"/>
    <w:rsid w:val="00290EA5"/>
    <w:rsid w:val="0029262E"/>
    <w:rsid w:val="00292903"/>
    <w:rsid w:val="00293351"/>
    <w:rsid w:val="00294C80"/>
    <w:rsid w:val="002954F1"/>
    <w:rsid w:val="00297645"/>
    <w:rsid w:val="002A1E57"/>
    <w:rsid w:val="002A2412"/>
    <w:rsid w:val="002A3538"/>
    <w:rsid w:val="002A5FA3"/>
    <w:rsid w:val="002B07D2"/>
    <w:rsid w:val="002B086D"/>
    <w:rsid w:val="002B45CD"/>
    <w:rsid w:val="002B46C2"/>
    <w:rsid w:val="002B6555"/>
    <w:rsid w:val="002B6ACB"/>
    <w:rsid w:val="002C0752"/>
    <w:rsid w:val="002C1118"/>
    <w:rsid w:val="002C1AB6"/>
    <w:rsid w:val="002C2541"/>
    <w:rsid w:val="002C5CB7"/>
    <w:rsid w:val="002C5EBE"/>
    <w:rsid w:val="002C7284"/>
    <w:rsid w:val="002D274A"/>
    <w:rsid w:val="002D2ABF"/>
    <w:rsid w:val="002D3A79"/>
    <w:rsid w:val="002D3B81"/>
    <w:rsid w:val="002D565D"/>
    <w:rsid w:val="002D5A33"/>
    <w:rsid w:val="002D5B54"/>
    <w:rsid w:val="002E26CE"/>
    <w:rsid w:val="002E335C"/>
    <w:rsid w:val="002E3D50"/>
    <w:rsid w:val="002E5B7A"/>
    <w:rsid w:val="002E5EAB"/>
    <w:rsid w:val="002E5EDD"/>
    <w:rsid w:val="002E6E32"/>
    <w:rsid w:val="002E7AC9"/>
    <w:rsid w:val="002F139E"/>
    <w:rsid w:val="002F14A2"/>
    <w:rsid w:val="002F4D72"/>
    <w:rsid w:val="002F4ECE"/>
    <w:rsid w:val="002F5648"/>
    <w:rsid w:val="002F7057"/>
    <w:rsid w:val="002F7ADE"/>
    <w:rsid w:val="00300F47"/>
    <w:rsid w:val="003028A1"/>
    <w:rsid w:val="00305086"/>
    <w:rsid w:val="0030511C"/>
    <w:rsid w:val="00305EF3"/>
    <w:rsid w:val="00306DA2"/>
    <w:rsid w:val="00307C6D"/>
    <w:rsid w:val="0031146F"/>
    <w:rsid w:val="003166E1"/>
    <w:rsid w:val="003167BB"/>
    <w:rsid w:val="003175DD"/>
    <w:rsid w:val="00317A60"/>
    <w:rsid w:val="0032346F"/>
    <w:rsid w:val="00323744"/>
    <w:rsid w:val="003252DF"/>
    <w:rsid w:val="003306B2"/>
    <w:rsid w:val="00330FBC"/>
    <w:rsid w:val="00331EF4"/>
    <w:rsid w:val="0033413C"/>
    <w:rsid w:val="00337D17"/>
    <w:rsid w:val="0034009B"/>
    <w:rsid w:val="00340152"/>
    <w:rsid w:val="00343DE1"/>
    <w:rsid w:val="003453A3"/>
    <w:rsid w:val="003456D5"/>
    <w:rsid w:val="00345DBF"/>
    <w:rsid w:val="00346797"/>
    <w:rsid w:val="00350415"/>
    <w:rsid w:val="00351A42"/>
    <w:rsid w:val="00354113"/>
    <w:rsid w:val="00354D79"/>
    <w:rsid w:val="00355D59"/>
    <w:rsid w:val="003562A9"/>
    <w:rsid w:val="0035724C"/>
    <w:rsid w:val="003573FD"/>
    <w:rsid w:val="00357BB1"/>
    <w:rsid w:val="003601BC"/>
    <w:rsid w:val="003605DA"/>
    <w:rsid w:val="00361E13"/>
    <w:rsid w:val="00361E84"/>
    <w:rsid w:val="003620B6"/>
    <w:rsid w:val="00363A25"/>
    <w:rsid w:val="00363FBE"/>
    <w:rsid w:val="0036589D"/>
    <w:rsid w:val="0036646C"/>
    <w:rsid w:val="00366DF7"/>
    <w:rsid w:val="00366FF7"/>
    <w:rsid w:val="00367583"/>
    <w:rsid w:val="00372CDD"/>
    <w:rsid w:val="00373ED6"/>
    <w:rsid w:val="00374800"/>
    <w:rsid w:val="0037604A"/>
    <w:rsid w:val="0037796F"/>
    <w:rsid w:val="00382ACD"/>
    <w:rsid w:val="003850C1"/>
    <w:rsid w:val="00386C41"/>
    <w:rsid w:val="00386F2E"/>
    <w:rsid w:val="00387C9F"/>
    <w:rsid w:val="00391691"/>
    <w:rsid w:val="0039586D"/>
    <w:rsid w:val="0039754F"/>
    <w:rsid w:val="003978E6"/>
    <w:rsid w:val="003A0038"/>
    <w:rsid w:val="003A059F"/>
    <w:rsid w:val="003A231E"/>
    <w:rsid w:val="003A494D"/>
    <w:rsid w:val="003A585F"/>
    <w:rsid w:val="003A60CE"/>
    <w:rsid w:val="003A7970"/>
    <w:rsid w:val="003A7DC4"/>
    <w:rsid w:val="003A7FDC"/>
    <w:rsid w:val="003B19AF"/>
    <w:rsid w:val="003B5C3F"/>
    <w:rsid w:val="003C2EE8"/>
    <w:rsid w:val="003C4C9F"/>
    <w:rsid w:val="003C57A9"/>
    <w:rsid w:val="003C62D0"/>
    <w:rsid w:val="003D1646"/>
    <w:rsid w:val="003D1807"/>
    <w:rsid w:val="003D198A"/>
    <w:rsid w:val="003D305F"/>
    <w:rsid w:val="003D3113"/>
    <w:rsid w:val="003D3190"/>
    <w:rsid w:val="003D7194"/>
    <w:rsid w:val="003D73A0"/>
    <w:rsid w:val="003E0287"/>
    <w:rsid w:val="003E1992"/>
    <w:rsid w:val="003E24CF"/>
    <w:rsid w:val="003E303A"/>
    <w:rsid w:val="003E309A"/>
    <w:rsid w:val="003E4CA7"/>
    <w:rsid w:val="003E50F3"/>
    <w:rsid w:val="003E53CD"/>
    <w:rsid w:val="003E61FE"/>
    <w:rsid w:val="003E6776"/>
    <w:rsid w:val="003E6B9C"/>
    <w:rsid w:val="003E7A65"/>
    <w:rsid w:val="003F1BED"/>
    <w:rsid w:val="003F43DD"/>
    <w:rsid w:val="003F4FD1"/>
    <w:rsid w:val="003F6293"/>
    <w:rsid w:val="003F68FC"/>
    <w:rsid w:val="0040058C"/>
    <w:rsid w:val="004010B1"/>
    <w:rsid w:val="0040126E"/>
    <w:rsid w:val="004023C0"/>
    <w:rsid w:val="00404152"/>
    <w:rsid w:val="00406E46"/>
    <w:rsid w:val="0040743F"/>
    <w:rsid w:val="00411079"/>
    <w:rsid w:val="004115E2"/>
    <w:rsid w:val="004117C1"/>
    <w:rsid w:val="00411877"/>
    <w:rsid w:val="004127CA"/>
    <w:rsid w:val="00414241"/>
    <w:rsid w:val="00414662"/>
    <w:rsid w:val="00417D84"/>
    <w:rsid w:val="00420B58"/>
    <w:rsid w:val="00420E78"/>
    <w:rsid w:val="004223BB"/>
    <w:rsid w:val="00425C9D"/>
    <w:rsid w:val="00425DB7"/>
    <w:rsid w:val="004261E5"/>
    <w:rsid w:val="00431F27"/>
    <w:rsid w:val="00432AB7"/>
    <w:rsid w:val="00433011"/>
    <w:rsid w:val="0043349B"/>
    <w:rsid w:val="004352F5"/>
    <w:rsid w:val="00435D31"/>
    <w:rsid w:val="00435D5B"/>
    <w:rsid w:val="004374BE"/>
    <w:rsid w:val="00440E33"/>
    <w:rsid w:val="00441B61"/>
    <w:rsid w:val="00441CA8"/>
    <w:rsid w:val="004431F8"/>
    <w:rsid w:val="00443247"/>
    <w:rsid w:val="00445BD5"/>
    <w:rsid w:val="00447B3B"/>
    <w:rsid w:val="00452F0B"/>
    <w:rsid w:val="00456764"/>
    <w:rsid w:val="004575B1"/>
    <w:rsid w:val="0046033D"/>
    <w:rsid w:val="0046293D"/>
    <w:rsid w:val="0046308F"/>
    <w:rsid w:val="00473067"/>
    <w:rsid w:val="00474E7F"/>
    <w:rsid w:val="004755C8"/>
    <w:rsid w:val="00475799"/>
    <w:rsid w:val="004771B0"/>
    <w:rsid w:val="00481182"/>
    <w:rsid w:val="00481B1C"/>
    <w:rsid w:val="004825C2"/>
    <w:rsid w:val="004827A6"/>
    <w:rsid w:val="00482AEC"/>
    <w:rsid w:val="00482DE0"/>
    <w:rsid w:val="00483816"/>
    <w:rsid w:val="00486BCF"/>
    <w:rsid w:val="00487C32"/>
    <w:rsid w:val="0049094E"/>
    <w:rsid w:val="00491598"/>
    <w:rsid w:val="00493B4C"/>
    <w:rsid w:val="00493C31"/>
    <w:rsid w:val="0049481A"/>
    <w:rsid w:val="00494CE8"/>
    <w:rsid w:val="004A17D2"/>
    <w:rsid w:val="004A2179"/>
    <w:rsid w:val="004A32E9"/>
    <w:rsid w:val="004A34E2"/>
    <w:rsid w:val="004A4DB4"/>
    <w:rsid w:val="004A6F4D"/>
    <w:rsid w:val="004A7401"/>
    <w:rsid w:val="004B1CE0"/>
    <w:rsid w:val="004B22B2"/>
    <w:rsid w:val="004B5355"/>
    <w:rsid w:val="004B565B"/>
    <w:rsid w:val="004B6BB2"/>
    <w:rsid w:val="004C362D"/>
    <w:rsid w:val="004C4D09"/>
    <w:rsid w:val="004C4F15"/>
    <w:rsid w:val="004C6544"/>
    <w:rsid w:val="004C658C"/>
    <w:rsid w:val="004C6E43"/>
    <w:rsid w:val="004C759F"/>
    <w:rsid w:val="004C76F9"/>
    <w:rsid w:val="004D011C"/>
    <w:rsid w:val="004D01A9"/>
    <w:rsid w:val="004D1A36"/>
    <w:rsid w:val="004D1FF2"/>
    <w:rsid w:val="004D2924"/>
    <w:rsid w:val="004D2C93"/>
    <w:rsid w:val="004D3DB3"/>
    <w:rsid w:val="004D4C72"/>
    <w:rsid w:val="004D54F3"/>
    <w:rsid w:val="004D57AF"/>
    <w:rsid w:val="004D5A44"/>
    <w:rsid w:val="004D6BA9"/>
    <w:rsid w:val="004E0D0E"/>
    <w:rsid w:val="004E19E1"/>
    <w:rsid w:val="004E35E8"/>
    <w:rsid w:val="004E37D1"/>
    <w:rsid w:val="004E3BE0"/>
    <w:rsid w:val="004F1447"/>
    <w:rsid w:val="004F16A9"/>
    <w:rsid w:val="00500436"/>
    <w:rsid w:val="00500D74"/>
    <w:rsid w:val="0050117C"/>
    <w:rsid w:val="005032DD"/>
    <w:rsid w:val="005049B8"/>
    <w:rsid w:val="005055B0"/>
    <w:rsid w:val="005109E3"/>
    <w:rsid w:val="00510CE7"/>
    <w:rsid w:val="00511267"/>
    <w:rsid w:val="00511FC6"/>
    <w:rsid w:val="00517A47"/>
    <w:rsid w:val="00517F41"/>
    <w:rsid w:val="0052071C"/>
    <w:rsid w:val="00520A53"/>
    <w:rsid w:val="005214EC"/>
    <w:rsid w:val="0052378F"/>
    <w:rsid w:val="00523827"/>
    <w:rsid w:val="00523AF4"/>
    <w:rsid w:val="00525AC6"/>
    <w:rsid w:val="0052688C"/>
    <w:rsid w:val="005269E2"/>
    <w:rsid w:val="005275B1"/>
    <w:rsid w:val="00531038"/>
    <w:rsid w:val="005323F9"/>
    <w:rsid w:val="00532CEC"/>
    <w:rsid w:val="005351EA"/>
    <w:rsid w:val="0053557A"/>
    <w:rsid w:val="00535BD1"/>
    <w:rsid w:val="00536ACA"/>
    <w:rsid w:val="00536CC2"/>
    <w:rsid w:val="0053771F"/>
    <w:rsid w:val="00540583"/>
    <w:rsid w:val="00542B4D"/>
    <w:rsid w:val="00543DF3"/>
    <w:rsid w:val="00544F6C"/>
    <w:rsid w:val="00545552"/>
    <w:rsid w:val="00550FA1"/>
    <w:rsid w:val="00552AF4"/>
    <w:rsid w:val="00552C27"/>
    <w:rsid w:val="00556CAB"/>
    <w:rsid w:val="00557212"/>
    <w:rsid w:val="005611C9"/>
    <w:rsid w:val="005655C3"/>
    <w:rsid w:val="00565FF4"/>
    <w:rsid w:val="0056676F"/>
    <w:rsid w:val="00566C3D"/>
    <w:rsid w:val="00570104"/>
    <w:rsid w:val="00570A65"/>
    <w:rsid w:val="00571223"/>
    <w:rsid w:val="0057590C"/>
    <w:rsid w:val="00575C09"/>
    <w:rsid w:val="005768BC"/>
    <w:rsid w:val="005771EF"/>
    <w:rsid w:val="00577D22"/>
    <w:rsid w:val="00584B37"/>
    <w:rsid w:val="00585EC9"/>
    <w:rsid w:val="00586746"/>
    <w:rsid w:val="00587E08"/>
    <w:rsid w:val="0059417E"/>
    <w:rsid w:val="00594ECC"/>
    <w:rsid w:val="00595358"/>
    <w:rsid w:val="00595AC9"/>
    <w:rsid w:val="0059662E"/>
    <w:rsid w:val="00596711"/>
    <w:rsid w:val="0059698F"/>
    <w:rsid w:val="00597732"/>
    <w:rsid w:val="005A238D"/>
    <w:rsid w:val="005A2DE8"/>
    <w:rsid w:val="005A30D6"/>
    <w:rsid w:val="005A31EC"/>
    <w:rsid w:val="005A45E1"/>
    <w:rsid w:val="005A5BF4"/>
    <w:rsid w:val="005A63BF"/>
    <w:rsid w:val="005A75B9"/>
    <w:rsid w:val="005A75C8"/>
    <w:rsid w:val="005B275E"/>
    <w:rsid w:val="005B37A7"/>
    <w:rsid w:val="005B72CA"/>
    <w:rsid w:val="005C0AAB"/>
    <w:rsid w:val="005C24D1"/>
    <w:rsid w:val="005C393D"/>
    <w:rsid w:val="005C46EF"/>
    <w:rsid w:val="005C7788"/>
    <w:rsid w:val="005D071D"/>
    <w:rsid w:val="005D0F26"/>
    <w:rsid w:val="005D1575"/>
    <w:rsid w:val="005D18E5"/>
    <w:rsid w:val="005D20F2"/>
    <w:rsid w:val="005D450D"/>
    <w:rsid w:val="005D49D6"/>
    <w:rsid w:val="005D7B0E"/>
    <w:rsid w:val="005E0C34"/>
    <w:rsid w:val="005E1613"/>
    <w:rsid w:val="005E1B00"/>
    <w:rsid w:val="005E1E22"/>
    <w:rsid w:val="005E28DB"/>
    <w:rsid w:val="005E31CC"/>
    <w:rsid w:val="005E3207"/>
    <w:rsid w:val="005E3EC1"/>
    <w:rsid w:val="005E4F1E"/>
    <w:rsid w:val="005E7046"/>
    <w:rsid w:val="005E7B84"/>
    <w:rsid w:val="005F01D8"/>
    <w:rsid w:val="005F04AE"/>
    <w:rsid w:val="005F1A09"/>
    <w:rsid w:val="005F1AFD"/>
    <w:rsid w:val="005F221E"/>
    <w:rsid w:val="005F461F"/>
    <w:rsid w:val="005F4751"/>
    <w:rsid w:val="005F5051"/>
    <w:rsid w:val="005F62DF"/>
    <w:rsid w:val="005F639F"/>
    <w:rsid w:val="005F6C1D"/>
    <w:rsid w:val="005F6C97"/>
    <w:rsid w:val="005F72B5"/>
    <w:rsid w:val="006033B9"/>
    <w:rsid w:val="00603405"/>
    <w:rsid w:val="00604E2D"/>
    <w:rsid w:val="0060572C"/>
    <w:rsid w:val="00606D92"/>
    <w:rsid w:val="0061529A"/>
    <w:rsid w:val="00615A8D"/>
    <w:rsid w:val="00616A52"/>
    <w:rsid w:val="00620B2E"/>
    <w:rsid w:val="00624825"/>
    <w:rsid w:val="00624BAD"/>
    <w:rsid w:val="0062530A"/>
    <w:rsid w:val="00625939"/>
    <w:rsid w:val="00636E79"/>
    <w:rsid w:val="006370B3"/>
    <w:rsid w:val="006378FD"/>
    <w:rsid w:val="00637903"/>
    <w:rsid w:val="00637E93"/>
    <w:rsid w:val="00637F2E"/>
    <w:rsid w:val="00641217"/>
    <w:rsid w:val="0064782F"/>
    <w:rsid w:val="00650FB0"/>
    <w:rsid w:val="0065161B"/>
    <w:rsid w:val="006530CE"/>
    <w:rsid w:val="0065625F"/>
    <w:rsid w:val="0065785E"/>
    <w:rsid w:val="00657D10"/>
    <w:rsid w:val="006604AC"/>
    <w:rsid w:val="00661376"/>
    <w:rsid w:val="006615E5"/>
    <w:rsid w:val="00663483"/>
    <w:rsid w:val="00663B6F"/>
    <w:rsid w:val="00663DD3"/>
    <w:rsid w:val="0066477C"/>
    <w:rsid w:val="00666A3E"/>
    <w:rsid w:val="00667F1F"/>
    <w:rsid w:val="00670FAA"/>
    <w:rsid w:val="006718B0"/>
    <w:rsid w:val="006719FE"/>
    <w:rsid w:val="0067569A"/>
    <w:rsid w:val="006819AB"/>
    <w:rsid w:val="006820F4"/>
    <w:rsid w:val="00685872"/>
    <w:rsid w:val="006869C4"/>
    <w:rsid w:val="0068719C"/>
    <w:rsid w:val="00687D18"/>
    <w:rsid w:val="0069019B"/>
    <w:rsid w:val="006974C8"/>
    <w:rsid w:val="00697B24"/>
    <w:rsid w:val="00697EA9"/>
    <w:rsid w:val="006A06EE"/>
    <w:rsid w:val="006A25CE"/>
    <w:rsid w:val="006A3281"/>
    <w:rsid w:val="006A4BA2"/>
    <w:rsid w:val="006A7FBB"/>
    <w:rsid w:val="006B0D3C"/>
    <w:rsid w:val="006B0E96"/>
    <w:rsid w:val="006B1ADB"/>
    <w:rsid w:val="006B21FF"/>
    <w:rsid w:val="006B3C71"/>
    <w:rsid w:val="006B4351"/>
    <w:rsid w:val="006B6D1C"/>
    <w:rsid w:val="006C2009"/>
    <w:rsid w:val="006C227A"/>
    <w:rsid w:val="006C287A"/>
    <w:rsid w:val="006C344B"/>
    <w:rsid w:val="006C3D88"/>
    <w:rsid w:val="006C547B"/>
    <w:rsid w:val="006C737E"/>
    <w:rsid w:val="006D30BE"/>
    <w:rsid w:val="006D567A"/>
    <w:rsid w:val="006D58D2"/>
    <w:rsid w:val="006D5943"/>
    <w:rsid w:val="006E010B"/>
    <w:rsid w:val="006E16A8"/>
    <w:rsid w:val="006E382F"/>
    <w:rsid w:val="006E54B5"/>
    <w:rsid w:val="006E6765"/>
    <w:rsid w:val="006E6953"/>
    <w:rsid w:val="006E7A62"/>
    <w:rsid w:val="006F1AAC"/>
    <w:rsid w:val="006F2097"/>
    <w:rsid w:val="006F344D"/>
    <w:rsid w:val="006F5052"/>
    <w:rsid w:val="006F63B1"/>
    <w:rsid w:val="006F7AC7"/>
    <w:rsid w:val="00700CD9"/>
    <w:rsid w:val="00701BA9"/>
    <w:rsid w:val="007020B5"/>
    <w:rsid w:val="007029E6"/>
    <w:rsid w:val="00703008"/>
    <w:rsid w:val="00704500"/>
    <w:rsid w:val="007055F3"/>
    <w:rsid w:val="00706DA6"/>
    <w:rsid w:val="007071EB"/>
    <w:rsid w:val="00710463"/>
    <w:rsid w:val="00710837"/>
    <w:rsid w:val="00710B71"/>
    <w:rsid w:val="00714859"/>
    <w:rsid w:val="00714F92"/>
    <w:rsid w:val="0071524A"/>
    <w:rsid w:val="007177E7"/>
    <w:rsid w:val="00717FD3"/>
    <w:rsid w:val="00720C41"/>
    <w:rsid w:val="00722FBA"/>
    <w:rsid w:val="0072313F"/>
    <w:rsid w:val="00727F36"/>
    <w:rsid w:val="0073012D"/>
    <w:rsid w:val="00732742"/>
    <w:rsid w:val="0073370C"/>
    <w:rsid w:val="00733A3B"/>
    <w:rsid w:val="00734F54"/>
    <w:rsid w:val="007353E2"/>
    <w:rsid w:val="00744479"/>
    <w:rsid w:val="00744FCC"/>
    <w:rsid w:val="00747D32"/>
    <w:rsid w:val="0075190A"/>
    <w:rsid w:val="00752753"/>
    <w:rsid w:val="00752854"/>
    <w:rsid w:val="00754243"/>
    <w:rsid w:val="00754E54"/>
    <w:rsid w:val="00755E9B"/>
    <w:rsid w:val="00757E08"/>
    <w:rsid w:val="00766698"/>
    <w:rsid w:val="00766ADF"/>
    <w:rsid w:val="00772676"/>
    <w:rsid w:val="007726C3"/>
    <w:rsid w:val="00773D9F"/>
    <w:rsid w:val="00774571"/>
    <w:rsid w:val="00780E8E"/>
    <w:rsid w:val="007812FA"/>
    <w:rsid w:val="0078207C"/>
    <w:rsid w:val="00782676"/>
    <w:rsid w:val="007830D7"/>
    <w:rsid w:val="0078499E"/>
    <w:rsid w:val="0078591F"/>
    <w:rsid w:val="0078611D"/>
    <w:rsid w:val="0078682A"/>
    <w:rsid w:val="00786E7B"/>
    <w:rsid w:val="00787879"/>
    <w:rsid w:val="00791867"/>
    <w:rsid w:val="007919E4"/>
    <w:rsid w:val="0079216A"/>
    <w:rsid w:val="00792D96"/>
    <w:rsid w:val="00793656"/>
    <w:rsid w:val="00795452"/>
    <w:rsid w:val="0079581E"/>
    <w:rsid w:val="00796272"/>
    <w:rsid w:val="007969EF"/>
    <w:rsid w:val="007A0737"/>
    <w:rsid w:val="007A1182"/>
    <w:rsid w:val="007A341B"/>
    <w:rsid w:val="007A5951"/>
    <w:rsid w:val="007A6419"/>
    <w:rsid w:val="007A7335"/>
    <w:rsid w:val="007B06C6"/>
    <w:rsid w:val="007B16B5"/>
    <w:rsid w:val="007B3B78"/>
    <w:rsid w:val="007B4372"/>
    <w:rsid w:val="007B4578"/>
    <w:rsid w:val="007B50EE"/>
    <w:rsid w:val="007B6B6C"/>
    <w:rsid w:val="007B79A8"/>
    <w:rsid w:val="007C0FB3"/>
    <w:rsid w:val="007C17CD"/>
    <w:rsid w:val="007C17F7"/>
    <w:rsid w:val="007C1873"/>
    <w:rsid w:val="007C1EAB"/>
    <w:rsid w:val="007C3673"/>
    <w:rsid w:val="007C3E96"/>
    <w:rsid w:val="007C4F12"/>
    <w:rsid w:val="007C6D29"/>
    <w:rsid w:val="007C6DE3"/>
    <w:rsid w:val="007D0240"/>
    <w:rsid w:val="007D06D2"/>
    <w:rsid w:val="007D1ACE"/>
    <w:rsid w:val="007D2830"/>
    <w:rsid w:val="007D4FF0"/>
    <w:rsid w:val="007D6050"/>
    <w:rsid w:val="007E1654"/>
    <w:rsid w:val="007E1922"/>
    <w:rsid w:val="007E214E"/>
    <w:rsid w:val="007E4109"/>
    <w:rsid w:val="007E4E2B"/>
    <w:rsid w:val="007E6083"/>
    <w:rsid w:val="007E6D85"/>
    <w:rsid w:val="007E7F1E"/>
    <w:rsid w:val="007F13EE"/>
    <w:rsid w:val="007F1C7D"/>
    <w:rsid w:val="007F425A"/>
    <w:rsid w:val="007F5F08"/>
    <w:rsid w:val="007F5FD5"/>
    <w:rsid w:val="007F6127"/>
    <w:rsid w:val="007F6812"/>
    <w:rsid w:val="007F7A75"/>
    <w:rsid w:val="00803208"/>
    <w:rsid w:val="00807358"/>
    <w:rsid w:val="00810769"/>
    <w:rsid w:val="00811CCC"/>
    <w:rsid w:val="00812080"/>
    <w:rsid w:val="008151FE"/>
    <w:rsid w:val="008160B8"/>
    <w:rsid w:val="0082080B"/>
    <w:rsid w:val="008209C0"/>
    <w:rsid w:val="0082268F"/>
    <w:rsid w:val="008237E0"/>
    <w:rsid w:val="00823D48"/>
    <w:rsid w:val="008244AF"/>
    <w:rsid w:val="00825E02"/>
    <w:rsid w:val="008261CD"/>
    <w:rsid w:val="00827211"/>
    <w:rsid w:val="00827C96"/>
    <w:rsid w:val="008314C9"/>
    <w:rsid w:val="00831F79"/>
    <w:rsid w:val="008342B6"/>
    <w:rsid w:val="0083503B"/>
    <w:rsid w:val="0083719D"/>
    <w:rsid w:val="008372F3"/>
    <w:rsid w:val="00837C3F"/>
    <w:rsid w:val="0084086F"/>
    <w:rsid w:val="00840E26"/>
    <w:rsid w:val="00841F9C"/>
    <w:rsid w:val="00842037"/>
    <w:rsid w:val="00842A8E"/>
    <w:rsid w:val="00845391"/>
    <w:rsid w:val="00846755"/>
    <w:rsid w:val="00847B72"/>
    <w:rsid w:val="00847D49"/>
    <w:rsid w:val="0085285F"/>
    <w:rsid w:val="00852B2F"/>
    <w:rsid w:val="00853159"/>
    <w:rsid w:val="00853E52"/>
    <w:rsid w:val="0085576F"/>
    <w:rsid w:val="00855E59"/>
    <w:rsid w:val="00857D31"/>
    <w:rsid w:val="00860870"/>
    <w:rsid w:val="00861148"/>
    <w:rsid w:val="008611AE"/>
    <w:rsid w:val="0086264D"/>
    <w:rsid w:val="00863D3F"/>
    <w:rsid w:val="008640A9"/>
    <w:rsid w:val="00865130"/>
    <w:rsid w:val="0086561A"/>
    <w:rsid w:val="00866326"/>
    <w:rsid w:val="00867A66"/>
    <w:rsid w:val="00867D40"/>
    <w:rsid w:val="00871360"/>
    <w:rsid w:val="008714CE"/>
    <w:rsid w:val="00872F54"/>
    <w:rsid w:val="00874F1E"/>
    <w:rsid w:val="00874F94"/>
    <w:rsid w:val="008759F2"/>
    <w:rsid w:val="00875C20"/>
    <w:rsid w:val="00876D6E"/>
    <w:rsid w:val="00881C7A"/>
    <w:rsid w:val="00881CC4"/>
    <w:rsid w:val="008820EB"/>
    <w:rsid w:val="00882C8C"/>
    <w:rsid w:val="0088395D"/>
    <w:rsid w:val="0088652E"/>
    <w:rsid w:val="00887695"/>
    <w:rsid w:val="00887B1A"/>
    <w:rsid w:val="008920CE"/>
    <w:rsid w:val="00896BE8"/>
    <w:rsid w:val="0089756D"/>
    <w:rsid w:val="008A090F"/>
    <w:rsid w:val="008A3F3D"/>
    <w:rsid w:val="008B2560"/>
    <w:rsid w:val="008B4F77"/>
    <w:rsid w:val="008B58CB"/>
    <w:rsid w:val="008B6131"/>
    <w:rsid w:val="008B773A"/>
    <w:rsid w:val="008B7C2B"/>
    <w:rsid w:val="008C0BB8"/>
    <w:rsid w:val="008C141C"/>
    <w:rsid w:val="008C2460"/>
    <w:rsid w:val="008C4018"/>
    <w:rsid w:val="008C61E1"/>
    <w:rsid w:val="008D03BD"/>
    <w:rsid w:val="008D1CB0"/>
    <w:rsid w:val="008D361A"/>
    <w:rsid w:val="008D3B2C"/>
    <w:rsid w:val="008D4B46"/>
    <w:rsid w:val="008D51C7"/>
    <w:rsid w:val="008D6598"/>
    <w:rsid w:val="008D6D39"/>
    <w:rsid w:val="008D6E21"/>
    <w:rsid w:val="008D7F22"/>
    <w:rsid w:val="008E3AA7"/>
    <w:rsid w:val="008E5FD0"/>
    <w:rsid w:val="008E64B5"/>
    <w:rsid w:val="008E6CE4"/>
    <w:rsid w:val="008F1E56"/>
    <w:rsid w:val="008F28E7"/>
    <w:rsid w:val="008F4458"/>
    <w:rsid w:val="008F4D8E"/>
    <w:rsid w:val="008F6418"/>
    <w:rsid w:val="008F66F4"/>
    <w:rsid w:val="008F7C65"/>
    <w:rsid w:val="00900237"/>
    <w:rsid w:val="00900C9C"/>
    <w:rsid w:val="009023CD"/>
    <w:rsid w:val="00903251"/>
    <w:rsid w:val="009035CB"/>
    <w:rsid w:val="00904F9C"/>
    <w:rsid w:val="00906B3D"/>
    <w:rsid w:val="00907078"/>
    <w:rsid w:val="00907B49"/>
    <w:rsid w:val="009101B9"/>
    <w:rsid w:val="0091105D"/>
    <w:rsid w:val="009132A8"/>
    <w:rsid w:val="00913F0D"/>
    <w:rsid w:val="009149DE"/>
    <w:rsid w:val="0091581B"/>
    <w:rsid w:val="009169B4"/>
    <w:rsid w:val="0091754C"/>
    <w:rsid w:val="009175DE"/>
    <w:rsid w:val="00920046"/>
    <w:rsid w:val="00920A46"/>
    <w:rsid w:val="00924D6A"/>
    <w:rsid w:val="00925EC5"/>
    <w:rsid w:val="0092709F"/>
    <w:rsid w:val="009306F8"/>
    <w:rsid w:val="00931721"/>
    <w:rsid w:val="0093237F"/>
    <w:rsid w:val="00934288"/>
    <w:rsid w:val="0093717B"/>
    <w:rsid w:val="00937855"/>
    <w:rsid w:val="00944CE0"/>
    <w:rsid w:val="00945EC2"/>
    <w:rsid w:val="009464E6"/>
    <w:rsid w:val="00950A42"/>
    <w:rsid w:val="009510CA"/>
    <w:rsid w:val="00954B1F"/>
    <w:rsid w:val="00957FDA"/>
    <w:rsid w:val="009617CE"/>
    <w:rsid w:val="009620D8"/>
    <w:rsid w:val="00964157"/>
    <w:rsid w:val="009654D6"/>
    <w:rsid w:val="0097254D"/>
    <w:rsid w:val="00972E53"/>
    <w:rsid w:val="0097426B"/>
    <w:rsid w:val="00974D6B"/>
    <w:rsid w:val="00975CFC"/>
    <w:rsid w:val="00977590"/>
    <w:rsid w:val="00977707"/>
    <w:rsid w:val="0098116C"/>
    <w:rsid w:val="009836C4"/>
    <w:rsid w:val="00985035"/>
    <w:rsid w:val="009854E2"/>
    <w:rsid w:val="00985FAC"/>
    <w:rsid w:val="00986A6C"/>
    <w:rsid w:val="00991D87"/>
    <w:rsid w:val="00992DCA"/>
    <w:rsid w:val="009939F1"/>
    <w:rsid w:val="00994A54"/>
    <w:rsid w:val="00996755"/>
    <w:rsid w:val="00997359"/>
    <w:rsid w:val="009A0460"/>
    <w:rsid w:val="009A0BCB"/>
    <w:rsid w:val="009A53E3"/>
    <w:rsid w:val="009A6C05"/>
    <w:rsid w:val="009C2E57"/>
    <w:rsid w:val="009C401C"/>
    <w:rsid w:val="009D1A5A"/>
    <w:rsid w:val="009D37AC"/>
    <w:rsid w:val="009D3EA9"/>
    <w:rsid w:val="009D4BC5"/>
    <w:rsid w:val="009D54CB"/>
    <w:rsid w:val="009D799E"/>
    <w:rsid w:val="009D7E18"/>
    <w:rsid w:val="009E0628"/>
    <w:rsid w:val="009E0D1D"/>
    <w:rsid w:val="009E1506"/>
    <w:rsid w:val="009E391F"/>
    <w:rsid w:val="009E4F61"/>
    <w:rsid w:val="009E55D8"/>
    <w:rsid w:val="009F074C"/>
    <w:rsid w:val="009F204C"/>
    <w:rsid w:val="009F31F8"/>
    <w:rsid w:val="009F354C"/>
    <w:rsid w:val="009F4F17"/>
    <w:rsid w:val="00A031CD"/>
    <w:rsid w:val="00A03B8F"/>
    <w:rsid w:val="00A04F9A"/>
    <w:rsid w:val="00A05DF3"/>
    <w:rsid w:val="00A06478"/>
    <w:rsid w:val="00A10757"/>
    <w:rsid w:val="00A10B3D"/>
    <w:rsid w:val="00A13C8B"/>
    <w:rsid w:val="00A153E9"/>
    <w:rsid w:val="00A177BC"/>
    <w:rsid w:val="00A17933"/>
    <w:rsid w:val="00A2176D"/>
    <w:rsid w:val="00A21819"/>
    <w:rsid w:val="00A22B5C"/>
    <w:rsid w:val="00A22C5E"/>
    <w:rsid w:val="00A277B8"/>
    <w:rsid w:val="00A27998"/>
    <w:rsid w:val="00A32952"/>
    <w:rsid w:val="00A32E23"/>
    <w:rsid w:val="00A342F7"/>
    <w:rsid w:val="00A34CA2"/>
    <w:rsid w:val="00A3579C"/>
    <w:rsid w:val="00A35E73"/>
    <w:rsid w:val="00A3653F"/>
    <w:rsid w:val="00A36877"/>
    <w:rsid w:val="00A41B11"/>
    <w:rsid w:val="00A44607"/>
    <w:rsid w:val="00A4479C"/>
    <w:rsid w:val="00A463C5"/>
    <w:rsid w:val="00A46519"/>
    <w:rsid w:val="00A467CB"/>
    <w:rsid w:val="00A472B6"/>
    <w:rsid w:val="00A50443"/>
    <w:rsid w:val="00A524BA"/>
    <w:rsid w:val="00A5438D"/>
    <w:rsid w:val="00A553D4"/>
    <w:rsid w:val="00A55693"/>
    <w:rsid w:val="00A55E62"/>
    <w:rsid w:val="00A5679A"/>
    <w:rsid w:val="00A57517"/>
    <w:rsid w:val="00A579B0"/>
    <w:rsid w:val="00A57FBF"/>
    <w:rsid w:val="00A6030F"/>
    <w:rsid w:val="00A612E4"/>
    <w:rsid w:val="00A6233D"/>
    <w:rsid w:val="00A635C1"/>
    <w:rsid w:val="00A639B9"/>
    <w:rsid w:val="00A63B8C"/>
    <w:rsid w:val="00A64EBF"/>
    <w:rsid w:val="00A70302"/>
    <w:rsid w:val="00A70F46"/>
    <w:rsid w:val="00A7112C"/>
    <w:rsid w:val="00A71C5A"/>
    <w:rsid w:val="00A744A6"/>
    <w:rsid w:val="00A75A4D"/>
    <w:rsid w:val="00A770AD"/>
    <w:rsid w:val="00A80FAB"/>
    <w:rsid w:val="00A84092"/>
    <w:rsid w:val="00A847DE"/>
    <w:rsid w:val="00A84B75"/>
    <w:rsid w:val="00A8522A"/>
    <w:rsid w:val="00A85806"/>
    <w:rsid w:val="00A90680"/>
    <w:rsid w:val="00A90976"/>
    <w:rsid w:val="00A90D02"/>
    <w:rsid w:val="00A93EE5"/>
    <w:rsid w:val="00A958A5"/>
    <w:rsid w:val="00AA02D4"/>
    <w:rsid w:val="00AA1B71"/>
    <w:rsid w:val="00AA2404"/>
    <w:rsid w:val="00AA31B0"/>
    <w:rsid w:val="00AA4062"/>
    <w:rsid w:val="00AA56A4"/>
    <w:rsid w:val="00AA6463"/>
    <w:rsid w:val="00AA668E"/>
    <w:rsid w:val="00AB6FD5"/>
    <w:rsid w:val="00AC08EC"/>
    <w:rsid w:val="00AC0FF8"/>
    <w:rsid w:val="00AC1864"/>
    <w:rsid w:val="00AC1C33"/>
    <w:rsid w:val="00AC3BD7"/>
    <w:rsid w:val="00AC445C"/>
    <w:rsid w:val="00AC5CD4"/>
    <w:rsid w:val="00AD1E1F"/>
    <w:rsid w:val="00AD2B93"/>
    <w:rsid w:val="00AD3D67"/>
    <w:rsid w:val="00AD5BBB"/>
    <w:rsid w:val="00AD6104"/>
    <w:rsid w:val="00AD7033"/>
    <w:rsid w:val="00AD7399"/>
    <w:rsid w:val="00AE4E5E"/>
    <w:rsid w:val="00AE731A"/>
    <w:rsid w:val="00AE7733"/>
    <w:rsid w:val="00AE7FD2"/>
    <w:rsid w:val="00AF0EC5"/>
    <w:rsid w:val="00AF15E2"/>
    <w:rsid w:val="00AF1E0E"/>
    <w:rsid w:val="00AF23DE"/>
    <w:rsid w:val="00AF3A3E"/>
    <w:rsid w:val="00AF45AC"/>
    <w:rsid w:val="00AF594A"/>
    <w:rsid w:val="00B035D1"/>
    <w:rsid w:val="00B06E77"/>
    <w:rsid w:val="00B07498"/>
    <w:rsid w:val="00B075FF"/>
    <w:rsid w:val="00B10A94"/>
    <w:rsid w:val="00B1130E"/>
    <w:rsid w:val="00B1143D"/>
    <w:rsid w:val="00B11984"/>
    <w:rsid w:val="00B11D81"/>
    <w:rsid w:val="00B1296E"/>
    <w:rsid w:val="00B12A12"/>
    <w:rsid w:val="00B1362E"/>
    <w:rsid w:val="00B15F39"/>
    <w:rsid w:val="00B16ACB"/>
    <w:rsid w:val="00B1742A"/>
    <w:rsid w:val="00B204A1"/>
    <w:rsid w:val="00B219AE"/>
    <w:rsid w:val="00B22E25"/>
    <w:rsid w:val="00B232E4"/>
    <w:rsid w:val="00B24683"/>
    <w:rsid w:val="00B2713A"/>
    <w:rsid w:val="00B27C5F"/>
    <w:rsid w:val="00B30D85"/>
    <w:rsid w:val="00B31F5D"/>
    <w:rsid w:val="00B32CDD"/>
    <w:rsid w:val="00B33034"/>
    <w:rsid w:val="00B33BD3"/>
    <w:rsid w:val="00B34FEA"/>
    <w:rsid w:val="00B353D5"/>
    <w:rsid w:val="00B36755"/>
    <w:rsid w:val="00B401C4"/>
    <w:rsid w:val="00B401E8"/>
    <w:rsid w:val="00B402A9"/>
    <w:rsid w:val="00B40E60"/>
    <w:rsid w:val="00B41184"/>
    <w:rsid w:val="00B4234F"/>
    <w:rsid w:val="00B423FA"/>
    <w:rsid w:val="00B425EB"/>
    <w:rsid w:val="00B4289E"/>
    <w:rsid w:val="00B434A7"/>
    <w:rsid w:val="00B44434"/>
    <w:rsid w:val="00B44FDA"/>
    <w:rsid w:val="00B452D0"/>
    <w:rsid w:val="00B46FB3"/>
    <w:rsid w:val="00B50744"/>
    <w:rsid w:val="00B51355"/>
    <w:rsid w:val="00B51D74"/>
    <w:rsid w:val="00B54ADE"/>
    <w:rsid w:val="00B55C34"/>
    <w:rsid w:val="00B57726"/>
    <w:rsid w:val="00B57F03"/>
    <w:rsid w:val="00B57F04"/>
    <w:rsid w:val="00B63244"/>
    <w:rsid w:val="00B636AC"/>
    <w:rsid w:val="00B63BD8"/>
    <w:rsid w:val="00B65A95"/>
    <w:rsid w:val="00B66062"/>
    <w:rsid w:val="00B66D42"/>
    <w:rsid w:val="00B66E41"/>
    <w:rsid w:val="00B712A6"/>
    <w:rsid w:val="00B721FD"/>
    <w:rsid w:val="00B7294E"/>
    <w:rsid w:val="00B72BAF"/>
    <w:rsid w:val="00B73AB7"/>
    <w:rsid w:val="00B74AEE"/>
    <w:rsid w:val="00B75235"/>
    <w:rsid w:val="00B75348"/>
    <w:rsid w:val="00B762DB"/>
    <w:rsid w:val="00B76FD5"/>
    <w:rsid w:val="00B80EAA"/>
    <w:rsid w:val="00B81725"/>
    <w:rsid w:val="00B82DAE"/>
    <w:rsid w:val="00B83520"/>
    <w:rsid w:val="00B8697F"/>
    <w:rsid w:val="00B86BC8"/>
    <w:rsid w:val="00B941A6"/>
    <w:rsid w:val="00B94CE3"/>
    <w:rsid w:val="00B95A1E"/>
    <w:rsid w:val="00B97AC6"/>
    <w:rsid w:val="00BA00C4"/>
    <w:rsid w:val="00BA3428"/>
    <w:rsid w:val="00BA4166"/>
    <w:rsid w:val="00BA4CE8"/>
    <w:rsid w:val="00BA6AF0"/>
    <w:rsid w:val="00BA74C6"/>
    <w:rsid w:val="00BB1479"/>
    <w:rsid w:val="00BB1844"/>
    <w:rsid w:val="00BB1D5E"/>
    <w:rsid w:val="00BB3DB9"/>
    <w:rsid w:val="00BB407C"/>
    <w:rsid w:val="00BB4686"/>
    <w:rsid w:val="00BB4B11"/>
    <w:rsid w:val="00BB7E3F"/>
    <w:rsid w:val="00BC1390"/>
    <w:rsid w:val="00BC1EC4"/>
    <w:rsid w:val="00BC356E"/>
    <w:rsid w:val="00BC362E"/>
    <w:rsid w:val="00BC671A"/>
    <w:rsid w:val="00BC7718"/>
    <w:rsid w:val="00BC7CB0"/>
    <w:rsid w:val="00BD404C"/>
    <w:rsid w:val="00BD4981"/>
    <w:rsid w:val="00BD5066"/>
    <w:rsid w:val="00BD7D7A"/>
    <w:rsid w:val="00BE2841"/>
    <w:rsid w:val="00BE2A8C"/>
    <w:rsid w:val="00BE328A"/>
    <w:rsid w:val="00BE3FD8"/>
    <w:rsid w:val="00BE64FC"/>
    <w:rsid w:val="00BE6ED2"/>
    <w:rsid w:val="00BE749F"/>
    <w:rsid w:val="00BE7999"/>
    <w:rsid w:val="00BF2325"/>
    <w:rsid w:val="00BF2A4B"/>
    <w:rsid w:val="00BF31CC"/>
    <w:rsid w:val="00BF379A"/>
    <w:rsid w:val="00BF7B2E"/>
    <w:rsid w:val="00C025F2"/>
    <w:rsid w:val="00C06133"/>
    <w:rsid w:val="00C06595"/>
    <w:rsid w:val="00C10324"/>
    <w:rsid w:val="00C1035C"/>
    <w:rsid w:val="00C105D7"/>
    <w:rsid w:val="00C107EE"/>
    <w:rsid w:val="00C11493"/>
    <w:rsid w:val="00C11700"/>
    <w:rsid w:val="00C14B78"/>
    <w:rsid w:val="00C20838"/>
    <w:rsid w:val="00C21DAA"/>
    <w:rsid w:val="00C23E02"/>
    <w:rsid w:val="00C24386"/>
    <w:rsid w:val="00C25776"/>
    <w:rsid w:val="00C27AE9"/>
    <w:rsid w:val="00C27E3E"/>
    <w:rsid w:val="00C3556B"/>
    <w:rsid w:val="00C3609F"/>
    <w:rsid w:val="00C36118"/>
    <w:rsid w:val="00C36337"/>
    <w:rsid w:val="00C3696F"/>
    <w:rsid w:val="00C37ADA"/>
    <w:rsid w:val="00C37D9B"/>
    <w:rsid w:val="00C413E4"/>
    <w:rsid w:val="00C41917"/>
    <w:rsid w:val="00C426E9"/>
    <w:rsid w:val="00C445A9"/>
    <w:rsid w:val="00C4548B"/>
    <w:rsid w:val="00C51ABB"/>
    <w:rsid w:val="00C53BB6"/>
    <w:rsid w:val="00C577E8"/>
    <w:rsid w:val="00C57BDD"/>
    <w:rsid w:val="00C57DD5"/>
    <w:rsid w:val="00C604F9"/>
    <w:rsid w:val="00C60605"/>
    <w:rsid w:val="00C60D33"/>
    <w:rsid w:val="00C61E6E"/>
    <w:rsid w:val="00C64F93"/>
    <w:rsid w:val="00C65E47"/>
    <w:rsid w:val="00C66124"/>
    <w:rsid w:val="00C667AE"/>
    <w:rsid w:val="00C70C7A"/>
    <w:rsid w:val="00C73054"/>
    <w:rsid w:val="00C733D3"/>
    <w:rsid w:val="00C7527E"/>
    <w:rsid w:val="00C75895"/>
    <w:rsid w:val="00C7685A"/>
    <w:rsid w:val="00C76C70"/>
    <w:rsid w:val="00C80D9D"/>
    <w:rsid w:val="00C854C5"/>
    <w:rsid w:val="00C90015"/>
    <w:rsid w:val="00C90685"/>
    <w:rsid w:val="00C90A41"/>
    <w:rsid w:val="00C93B88"/>
    <w:rsid w:val="00C94EE5"/>
    <w:rsid w:val="00CA08FD"/>
    <w:rsid w:val="00CA11E5"/>
    <w:rsid w:val="00CA172D"/>
    <w:rsid w:val="00CA335D"/>
    <w:rsid w:val="00CA58E1"/>
    <w:rsid w:val="00CA5ADB"/>
    <w:rsid w:val="00CA68E7"/>
    <w:rsid w:val="00CB0B3F"/>
    <w:rsid w:val="00CB513A"/>
    <w:rsid w:val="00CB53F8"/>
    <w:rsid w:val="00CB6C02"/>
    <w:rsid w:val="00CB77E3"/>
    <w:rsid w:val="00CC1280"/>
    <w:rsid w:val="00CC3A13"/>
    <w:rsid w:val="00CC3A49"/>
    <w:rsid w:val="00CC4D5E"/>
    <w:rsid w:val="00CC5132"/>
    <w:rsid w:val="00CC6071"/>
    <w:rsid w:val="00CC6251"/>
    <w:rsid w:val="00CD0605"/>
    <w:rsid w:val="00CD22F9"/>
    <w:rsid w:val="00CD2825"/>
    <w:rsid w:val="00CD343A"/>
    <w:rsid w:val="00CD462C"/>
    <w:rsid w:val="00CD48EE"/>
    <w:rsid w:val="00CD5687"/>
    <w:rsid w:val="00CD6E31"/>
    <w:rsid w:val="00CD6EC2"/>
    <w:rsid w:val="00CD75C7"/>
    <w:rsid w:val="00CD7B8A"/>
    <w:rsid w:val="00CE19FA"/>
    <w:rsid w:val="00CE1B16"/>
    <w:rsid w:val="00CE1E0A"/>
    <w:rsid w:val="00CE24FB"/>
    <w:rsid w:val="00CE46DA"/>
    <w:rsid w:val="00CE75AC"/>
    <w:rsid w:val="00CF0668"/>
    <w:rsid w:val="00CF1ABC"/>
    <w:rsid w:val="00CF21D8"/>
    <w:rsid w:val="00CF31B8"/>
    <w:rsid w:val="00CF37A4"/>
    <w:rsid w:val="00CF3AA6"/>
    <w:rsid w:val="00CF3B7F"/>
    <w:rsid w:val="00CF4FC4"/>
    <w:rsid w:val="00CF5117"/>
    <w:rsid w:val="00CF5ECB"/>
    <w:rsid w:val="00CF653E"/>
    <w:rsid w:val="00CF6F9E"/>
    <w:rsid w:val="00CF7BE0"/>
    <w:rsid w:val="00D02BE8"/>
    <w:rsid w:val="00D04195"/>
    <w:rsid w:val="00D05CEF"/>
    <w:rsid w:val="00D10303"/>
    <w:rsid w:val="00D12282"/>
    <w:rsid w:val="00D13446"/>
    <w:rsid w:val="00D13817"/>
    <w:rsid w:val="00D13A24"/>
    <w:rsid w:val="00D15A4A"/>
    <w:rsid w:val="00D201DA"/>
    <w:rsid w:val="00D215CB"/>
    <w:rsid w:val="00D22056"/>
    <w:rsid w:val="00D222A1"/>
    <w:rsid w:val="00D243A5"/>
    <w:rsid w:val="00D2526B"/>
    <w:rsid w:val="00D264BE"/>
    <w:rsid w:val="00D2726D"/>
    <w:rsid w:val="00D2745B"/>
    <w:rsid w:val="00D274DC"/>
    <w:rsid w:val="00D27F14"/>
    <w:rsid w:val="00D30BF3"/>
    <w:rsid w:val="00D31203"/>
    <w:rsid w:val="00D3156D"/>
    <w:rsid w:val="00D31B6C"/>
    <w:rsid w:val="00D33F5B"/>
    <w:rsid w:val="00D3651B"/>
    <w:rsid w:val="00D3768D"/>
    <w:rsid w:val="00D37A5C"/>
    <w:rsid w:val="00D4093A"/>
    <w:rsid w:val="00D426BF"/>
    <w:rsid w:val="00D4281E"/>
    <w:rsid w:val="00D4489A"/>
    <w:rsid w:val="00D4525A"/>
    <w:rsid w:val="00D47B53"/>
    <w:rsid w:val="00D50608"/>
    <w:rsid w:val="00D506E9"/>
    <w:rsid w:val="00D519D1"/>
    <w:rsid w:val="00D5774E"/>
    <w:rsid w:val="00D62D47"/>
    <w:rsid w:val="00D646A0"/>
    <w:rsid w:val="00D64FD0"/>
    <w:rsid w:val="00D66013"/>
    <w:rsid w:val="00D67284"/>
    <w:rsid w:val="00D67679"/>
    <w:rsid w:val="00D67C8B"/>
    <w:rsid w:val="00D70AA6"/>
    <w:rsid w:val="00D7189B"/>
    <w:rsid w:val="00D72E41"/>
    <w:rsid w:val="00D740A7"/>
    <w:rsid w:val="00D7423C"/>
    <w:rsid w:val="00D74E38"/>
    <w:rsid w:val="00D758EC"/>
    <w:rsid w:val="00D773D8"/>
    <w:rsid w:val="00D77699"/>
    <w:rsid w:val="00D77A17"/>
    <w:rsid w:val="00D77B3F"/>
    <w:rsid w:val="00D80224"/>
    <w:rsid w:val="00D82A8B"/>
    <w:rsid w:val="00D83AF5"/>
    <w:rsid w:val="00D84CDF"/>
    <w:rsid w:val="00D84F53"/>
    <w:rsid w:val="00D85D82"/>
    <w:rsid w:val="00D865BB"/>
    <w:rsid w:val="00D9048A"/>
    <w:rsid w:val="00D92142"/>
    <w:rsid w:val="00D95D5D"/>
    <w:rsid w:val="00D9634C"/>
    <w:rsid w:val="00DA1FCB"/>
    <w:rsid w:val="00DA397E"/>
    <w:rsid w:val="00DA4E92"/>
    <w:rsid w:val="00DB5509"/>
    <w:rsid w:val="00DB7528"/>
    <w:rsid w:val="00DC0878"/>
    <w:rsid w:val="00DC1103"/>
    <w:rsid w:val="00DC46B8"/>
    <w:rsid w:val="00DC53EC"/>
    <w:rsid w:val="00DC5610"/>
    <w:rsid w:val="00DC6D9D"/>
    <w:rsid w:val="00DC7CF8"/>
    <w:rsid w:val="00DD0764"/>
    <w:rsid w:val="00DD0CD7"/>
    <w:rsid w:val="00DD3477"/>
    <w:rsid w:val="00DD3D93"/>
    <w:rsid w:val="00DD40F5"/>
    <w:rsid w:val="00DD5AAA"/>
    <w:rsid w:val="00DD6928"/>
    <w:rsid w:val="00DE0BE2"/>
    <w:rsid w:val="00DE1CF8"/>
    <w:rsid w:val="00DE2DEA"/>
    <w:rsid w:val="00DE2E52"/>
    <w:rsid w:val="00DE5B7E"/>
    <w:rsid w:val="00DE61A4"/>
    <w:rsid w:val="00DE6E2C"/>
    <w:rsid w:val="00DE74E0"/>
    <w:rsid w:val="00DF2C90"/>
    <w:rsid w:val="00DF42DE"/>
    <w:rsid w:val="00DF47E7"/>
    <w:rsid w:val="00DF49C8"/>
    <w:rsid w:val="00DF53E5"/>
    <w:rsid w:val="00DF56B0"/>
    <w:rsid w:val="00DF6240"/>
    <w:rsid w:val="00DF6F9F"/>
    <w:rsid w:val="00E00781"/>
    <w:rsid w:val="00E01BC1"/>
    <w:rsid w:val="00E01BEC"/>
    <w:rsid w:val="00E026DC"/>
    <w:rsid w:val="00E02E0C"/>
    <w:rsid w:val="00E032F1"/>
    <w:rsid w:val="00E036B1"/>
    <w:rsid w:val="00E04FDA"/>
    <w:rsid w:val="00E06326"/>
    <w:rsid w:val="00E06C1A"/>
    <w:rsid w:val="00E06F24"/>
    <w:rsid w:val="00E12949"/>
    <w:rsid w:val="00E13B0E"/>
    <w:rsid w:val="00E15C59"/>
    <w:rsid w:val="00E16261"/>
    <w:rsid w:val="00E2007A"/>
    <w:rsid w:val="00E20312"/>
    <w:rsid w:val="00E20403"/>
    <w:rsid w:val="00E209B5"/>
    <w:rsid w:val="00E20DB7"/>
    <w:rsid w:val="00E2232F"/>
    <w:rsid w:val="00E258F6"/>
    <w:rsid w:val="00E25AB5"/>
    <w:rsid w:val="00E302BE"/>
    <w:rsid w:val="00E3075F"/>
    <w:rsid w:val="00E31F3F"/>
    <w:rsid w:val="00E321C8"/>
    <w:rsid w:val="00E32815"/>
    <w:rsid w:val="00E40203"/>
    <w:rsid w:val="00E41A31"/>
    <w:rsid w:val="00E443DE"/>
    <w:rsid w:val="00E46A38"/>
    <w:rsid w:val="00E52314"/>
    <w:rsid w:val="00E52942"/>
    <w:rsid w:val="00E52AE4"/>
    <w:rsid w:val="00E5534C"/>
    <w:rsid w:val="00E638CF"/>
    <w:rsid w:val="00E64814"/>
    <w:rsid w:val="00E64DBF"/>
    <w:rsid w:val="00E66D37"/>
    <w:rsid w:val="00E715D3"/>
    <w:rsid w:val="00E71663"/>
    <w:rsid w:val="00E71E2A"/>
    <w:rsid w:val="00E72050"/>
    <w:rsid w:val="00E73352"/>
    <w:rsid w:val="00E7366F"/>
    <w:rsid w:val="00E74A9C"/>
    <w:rsid w:val="00E74CD6"/>
    <w:rsid w:val="00E751D0"/>
    <w:rsid w:val="00E8218C"/>
    <w:rsid w:val="00E8244F"/>
    <w:rsid w:val="00E8295B"/>
    <w:rsid w:val="00E83A0B"/>
    <w:rsid w:val="00E83B6C"/>
    <w:rsid w:val="00E83C20"/>
    <w:rsid w:val="00E87BF0"/>
    <w:rsid w:val="00E902F4"/>
    <w:rsid w:val="00E91081"/>
    <w:rsid w:val="00E91FB2"/>
    <w:rsid w:val="00E9217E"/>
    <w:rsid w:val="00E93B3E"/>
    <w:rsid w:val="00E93C4D"/>
    <w:rsid w:val="00E93F42"/>
    <w:rsid w:val="00E95265"/>
    <w:rsid w:val="00E9604D"/>
    <w:rsid w:val="00E966AC"/>
    <w:rsid w:val="00E96B0E"/>
    <w:rsid w:val="00E96F9A"/>
    <w:rsid w:val="00E97B7D"/>
    <w:rsid w:val="00EA076E"/>
    <w:rsid w:val="00EA16B2"/>
    <w:rsid w:val="00EA3CB8"/>
    <w:rsid w:val="00EA4914"/>
    <w:rsid w:val="00EA7E87"/>
    <w:rsid w:val="00EB0871"/>
    <w:rsid w:val="00EB0B22"/>
    <w:rsid w:val="00EB1045"/>
    <w:rsid w:val="00EB18D5"/>
    <w:rsid w:val="00EB1ADC"/>
    <w:rsid w:val="00EB36C9"/>
    <w:rsid w:val="00EB6A35"/>
    <w:rsid w:val="00EB6F60"/>
    <w:rsid w:val="00EC30C5"/>
    <w:rsid w:val="00EC47C9"/>
    <w:rsid w:val="00EC6461"/>
    <w:rsid w:val="00EC6A69"/>
    <w:rsid w:val="00EC6FBA"/>
    <w:rsid w:val="00ED0367"/>
    <w:rsid w:val="00ED19C8"/>
    <w:rsid w:val="00ED1E24"/>
    <w:rsid w:val="00ED2A12"/>
    <w:rsid w:val="00ED3ACC"/>
    <w:rsid w:val="00ED4CDC"/>
    <w:rsid w:val="00ED67BD"/>
    <w:rsid w:val="00ED7460"/>
    <w:rsid w:val="00EE10D5"/>
    <w:rsid w:val="00EE1CC5"/>
    <w:rsid w:val="00EE22EE"/>
    <w:rsid w:val="00EE2524"/>
    <w:rsid w:val="00EE2FF5"/>
    <w:rsid w:val="00EE337A"/>
    <w:rsid w:val="00EE6B97"/>
    <w:rsid w:val="00EE7EB4"/>
    <w:rsid w:val="00EF149F"/>
    <w:rsid w:val="00EF1D9D"/>
    <w:rsid w:val="00EF52FD"/>
    <w:rsid w:val="00EF680B"/>
    <w:rsid w:val="00EF6FB9"/>
    <w:rsid w:val="00EF731B"/>
    <w:rsid w:val="00EF7E88"/>
    <w:rsid w:val="00F02246"/>
    <w:rsid w:val="00F023B2"/>
    <w:rsid w:val="00F025D4"/>
    <w:rsid w:val="00F037F8"/>
    <w:rsid w:val="00F03E93"/>
    <w:rsid w:val="00F05B2F"/>
    <w:rsid w:val="00F05F49"/>
    <w:rsid w:val="00F128C3"/>
    <w:rsid w:val="00F12D43"/>
    <w:rsid w:val="00F13062"/>
    <w:rsid w:val="00F14CA1"/>
    <w:rsid w:val="00F14EC6"/>
    <w:rsid w:val="00F1665D"/>
    <w:rsid w:val="00F17582"/>
    <w:rsid w:val="00F20CD4"/>
    <w:rsid w:val="00F229A1"/>
    <w:rsid w:val="00F26503"/>
    <w:rsid w:val="00F26B75"/>
    <w:rsid w:val="00F278D2"/>
    <w:rsid w:val="00F31131"/>
    <w:rsid w:val="00F313D5"/>
    <w:rsid w:val="00F31E1E"/>
    <w:rsid w:val="00F348AE"/>
    <w:rsid w:val="00F34992"/>
    <w:rsid w:val="00F3543A"/>
    <w:rsid w:val="00F35761"/>
    <w:rsid w:val="00F36056"/>
    <w:rsid w:val="00F40690"/>
    <w:rsid w:val="00F44352"/>
    <w:rsid w:val="00F44AF7"/>
    <w:rsid w:val="00F44E60"/>
    <w:rsid w:val="00F46A1D"/>
    <w:rsid w:val="00F511C1"/>
    <w:rsid w:val="00F52D81"/>
    <w:rsid w:val="00F54D93"/>
    <w:rsid w:val="00F56BC9"/>
    <w:rsid w:val="00F56C79"/>
    <w:rsid w:val="00F57C43"/>
    <w:rsid w:val="00F61401"/>
    <w:rsid w:val="00F618D9"/>
    <w:rsid w:val="00F6248E"/>
    <w:rsid w:val="00F63C33"/>
    <w:rsid w:val="00F63F80"/>
    <w:rsid w:val="00F64178"/>
    <w:rsid w:val="00F64437"/>
    <w:rsid w:val="00F64578"/>
    <w:rsid w:val="00F64AF9"/>
    <w:rsid w:val="00F64B41"/>
    <w:rsid w:val="00F64E90"/>
    <w:rsid w:val="00F64FA6"/>
    <w:rsid w:val="00F65EEF"/>
    <w:rsid w:val="00F664EB"/>
    <w:rsid w:val="00F665F5"/>
    <w:rsid w:val="00F70136"/>
    <w:rsid w:val="00F703A6"/>
    <w:rsid w:val="00F70E7C"/>
    <w:rsid w:val="00F71348"/>
    <w:rsid w:val="00F724A8"/>
    <w:rsid w:val="00F73151"/>
    <w:rsid w:val="00F732F3"/>
    <w:rsid w:val="00F734E3"/>
    <w:rsid w:val="00F737D0"/>
    <w:rsid w:val="00F74504"/>
    <w:rsid w:val="00F756BC"/>
    <w:rsid w:val="00F765FE"/>
    <w:rsid w:val="00F76F26"/>
    <w:rsid w:val="00F77442"/>
    <w:rsid w:val="00F77737"/>
    <w:rsid w:val="00F826FF"/>
    <w:rsid w:val="00F82BC4"/>
    <w:rsid w:val="00F85BC6"/>
    <w:rsid w:val="00F8666A"/>
    <w:rsid w:val="00F86E63"/>
    <w:rsid w:val="00F87050"/>
    <w:rsid w:val="00F90A2B"/>
    <w:rsid w:val="00F91BF9"/>
    <w:rsid w:val="00F93CC9"/>
    <w:rsid w:val="00F95435"/>
    <w:rsid w:val="00F964B8"/>
    <w:rsid w:val="00FA0B1C"/>
    <w:rsid w:val="00FA2730"/>
    <w:rsid w:val="00FA477A"/>
    <w:rsid w:val="00FA4E3B"/>
    <w:rsid w:val="00FA6128"/>
    <w:rsid w:val="00FA691C"/>
    <w:rsid w:val="00FA7683"/>
    <w:rsid w:val="00FB380D"/>
    <w:rsid w:val="00FB3965"/>
    <w:rsid w:val="00FC08BE"/>
    <w:rsid w:val="00FC0E48"/>
    <w:rsid w:val="00FC375D"/>
    <w:rsid w:val="00FC5551"/>
    <w:rsid w:val="00FC55FF"/>
    <w:rsid w:val="00FC5D48"/>
    <w:rsid w:val="00FC751A"/>
    <w:rsid w:val="00FD0A07"/>
    <w:rsid w:val="00FD0F69"/>
    <w:rsid w:val="00FD1490"/>
    <w:rsid w:val="00FD4739"/>
    <w:rsid w:val="00FD6052"/>
    <w:rsid w:val="00FD71B1"/>
    <w:rsid w:val="00FE04C4"/>
    <w:rsid w:val="00FE0938"/>
    <w:rsid w:val="00FE22B0"/>
    <w:rsid w:val="00FE2B9B"/>
    <w:rsid w:val="00FE504C"/>
    <w:rsid w:val="00FE6E59"/>
    <w:rsid w:val="00FE6E67"/>
    <w:rsid w:val="00FF1D02"/>
    <w:rsid w:val="00FF2A96"/>
    <w:rsid w:val="00FF306B"/>
    <w:rsid w:val="00FF390E"/>
    <w:rsid w:val="00FF4262"/>
    <w:rsid w:val="00FF55DE"/>
    <w:rsid w:val="00FF64D3"/>
    <w:rsid w:val="00FF6919"/>
    <w:rsid w:val="00FF71FD"/>
    <w:rsid w:val="088705A7"/>
    <w:rsid w:val="0B6F2733"/>
    <w:rsid w:val="0E9F7ACC"/>
    <w:rsid w:val="0FD44232"/>
    <w:rsid w:val="101942BF"/>
    <w:rsid w:val="19167F97"/>
    <w:rsid w:val="1A1D5653"/>
    <w:rsid w:val="1ADB206A"/>
    <w:rsid w:val="1D2D02AC"/>
    <w:rsid w:val="1D6663C7"/>
    <w:rsid w:val="1E642382"/>
    <w:rsid w:val="26CB471A"/>
    <w:rsid w:val="2B1D74CF"/>
    <w:rsid w:val="2BAE2A06"/>
    <w:rsid w:val="2F0F692E"/>
    <w:rsid w:val="30F50CC8"/>
    <w:rsid w:val="325C4D48"/>
    <w:rsid w:val="32B6084C"/>
    <w:rsid w:val="33386AB2"/>
    <w:rsid w:val="375B2C69"/>
    <w:rsid w:val="385E7926"/>
    <w:rsid w:val="3AEC6FF6"/>
    <w:rsid w:val="3CA91C7A"/>
    <w:rsid w:val="430853A5"/>
    <w:rsid w:val="4397630D"/>
    <w:rsid w:val="43B0495B"/>
    <w:rsid w:val="492E14B5"/>
    <w:rsid w:val="4D13788D"/>
    <w:rsid w:val="4E3A7C64"/>
    <w:rsid w:val="53B44C6B"/>
    <w:rsid w:val="53C57562"/>
    <w:rsid w:val="56DA7CE1"/>
    <w:rsid w:val="57136CA6"/>
    <w:rsid w:val="5B2B75CE"/>
    <w:rsid w:val="5BCF4E60"/>
    <w:rsid w:val="642D6E0A"/>
    <w:rsid w:val="6607093C"/>
    <w:rsid w:val="69C70498"/>
    <w:rsid w:val="69EA0131"/>
    <w:rsid w:val="6C474432"/>
    <w:rsid w:val="70B66BB9"/>
    <w:rsid w:val="73B12790"/>
    <w:rsid w:val="755449A0"/>
    <w:rsid w:val="7D217313"/>
    <w:rsid w:val="7D6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heading 1"/>
    <w:basedOn w:val="1"/>
    <w:next w:val="1"/>
    <w:link w:val="53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36"/>
      <w:szCs w:val="44"/>
      <w:lang w:val="zh-CN"/>
    </w:rPr>
  </w:style>
  <w:style w:type="paragraph" w:styleId="4">
    <w:name w:val="heading 2"/>
    <w:basedOn w:val="1"/>
    <w:next w:val="1"/>
    <w:link w:val="5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kern w:val="0"/>
      <w:sz w:val="32"/>
      <w:szCs w:val="32"/>
      <w:lang w:val="zh-CN"/>
    </w:rPr>
  </w:style>
  <w:style w:type="paragraph" w:styleId="5">
    <w:name w:val="heading 3"/>
    <w:basedOn w:val="1"/>
    <w:next w:val="1"/>
    <w:link w:val="55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paragraph" w:styleId="6">
    <w:name w:val="heading 4"/>
    <w:basedOn w:val="1"/>
    <w:next w:val="1"/>
    <w:link w:val="56"/>
    <w:qFormat/>
    <w:uiPriority w:val="0"/>
    <w:pPr>
      <w:keepNext/>
      <w:spacing w:line="440" w:lineRule="exact"/>
      <w:jc w:val="center"/>
      <w:outlineLvl w:val="3"/>
    </w:pPr>
    <w:rPr>
      <w:rFonts w:ascii="仿宋_GB2312" w:eastAsia="仿宋_GB2312"/>
      <w:kern w:val="0"/>
      <w:szCs w:val="24"/>
    </w:rPr>
  </w:style>
  <w:style w:type="paragraph" w:styleId="7">
    <w:name w:val="heading 5"/>
    <w:basedOn w:val="1"/>
    <w:next w:val="1"/>
    <w:link w:val="57"/>
    <w:qFormat/>
    <w:uiPriority w:val="0"/>
    <w:pPr>
      <w:keepNext/>
      <w:keepLines/>
      <w:numPr>
        <w:ilvl w:val="4"/>
        <w:numId w:val="1"/>
      </w:numPr>
      <w:tabs>
        <w:tab w:val="left" w:pos="1008"/>
      </w:tabs>
      <w:suppressAutoHyphens/>
      <w:spacing w:before="280" w:after="290" w:line="372" w:lineRule="auto"/>
      <w:outlineLvl w:val="4"/>
    </w:pPr>
    <w:rPr>
      <w:rFonts w:ascii="宋体" w:hAnsi="宋体"/>
      <w:b/>
      <w:kern w:val="21"/>
      <w:lang w:eastAsia="ar-SA"/>
    </w:rPr>
  </w:style>
  <w:style w:type="paragraph" w:styleId="8">
    <w:name w:val="heading 6"/>
    <w:basedOn w:val="1"/>
    <w:next w:val="1"/>
    <w:link w:val="58"/>
    <w:qFormat/>
    <w:uiPriority w:val="0"/>
    <w:pPr>
      <w:keepNext/>
      <w:keepLines/>
      <w:numPr>
        <w:ilvl w:val="5"/>
        <w:numId w:val="1"/>
      </w:numPr>
      <w:tabs>
        <w:tab w:val="left" w:pos="1152"/>
      </w:tabs>
      <w:suppressAutoHyphens/>
      <w:spacing w:before="240" w:after="64" w:line="317" w:lineRule="auto"/>
      <w:outlineLvl w:val="5"/>
    </w:pPr>
    <w:rPr>
      <w:rFonts w:ascii="Arial" w:hAnsi="Arial" w:eastAsia="黑体"/>
      <w:b/>
      <w:kern w:val="21"/>
      <w:sz w:val="24"/>
      <w:lang w:eastAsia="ar-SA"/>
    </w:rPr>
  </w:style>
  <w:style w:type="paragraph" w:styleId="9">
    <w:name w:val="heading 7"/>
    <w:basedOn w:val="1"/>
    <w:next w:val="1"/>
    <w:link w:val="59"/>
    <w:qFormat/>
    <w:uiPriority w:val="0"/>
    <w:pPr>
      <w:keepNext/>
      <w:keepLines/>
      <w:numPr>
        <w:ilvl w:val="6"/>
        <w:numId w:val="1"/>
      </w:numPr>
      <w:tabs>
        <w:tab w:val="left" w:pos="1296"/>
      </w:tabs>
      <w:suppressAutoHyphens/>
      <w:spacing w:before="240" w:after="64" w:line="317" w:lineRule="auto"/>
      <w:outlineLvl w:val="6"/>
    </w:pPr>
    <w:rPr>
      <w:rFonts w:ascii="宋体" w:hAnsi="宋体"/>
      <w:b/>
      <w:kern w:val="21"/>
      <w:sz w:val="24"/>
      <w:lang w:eastAsia="ar-SA"/>
    </w:rPr>
  </w:style>
  <w:style w:type="paragraph" w:styleId="10">
    <w:name w:val="heading 8"/>
    <w:basedOn w:val="1"/>
    <w:next w:val="1"/>
    <w:link w:val="60"/>
    <w:qFormat/>
    <w:uiPriority w:val="0"/>
    <w:pPr>
      <w:keepNext/>
      <w:keepLines/>
      <w:numPr>
        <w:ilvl w:val="7"/>
        <w:numId w:val="1"/>
      </w:numPr>
      <w:tabs>
        <w:tab w:val="left" w:pos="1440"/>
      </w:tabs>
      <w:suppressAutoHyphens/>
      <w:spacing w:before="240" w:after="64" w:line="317" w:lineRule="auto"/>
      <w:outlineLvl w:val="7"/>
    </w:pPr>
    <w:rPr>
      <w:rFonts w:ascii="Arial" w:hAnsi="Arial" w:eastAsia="黑体"/>
      <w:kern w:val="21"/>
      <w:sz w:val="24"/>
      <w:lang w:eastAsia="ar-SA"/>
    </w:rPr>
  </w:style>
  <w:style w:type="paragraph" w:styleId="11">
    <w:name w:val="heading 9"/>
    <w:basedOn w:val="1"/>
    <w:next w:val="1"/>
    <w:link w:val="61"/>
    <w:qFormat/>
    <w:uiPriority w:val="0"/>
    <w:pPr>
      <w:keepNext/>
      <w:keepLines/>
      <w:numPr>
        <w:ilvl w:val="8"/>
        <w:numId w:val="1"/>
      </w:numPr>
      <w:tabs>
        <w:tab w:val="left" w:pos="1584"/>
        <w:tab w:val="clear" w:pos="4329"/>
      </w:tabs>
      <w:suppressAutoHyphens/>
      <w:spacing w:before="240" w:after="64" w:line="317" w:lineRule="auto"/>
      <w:outlineLvl w:val="8"/>
    </w:pPr>
    <w:rPr>
      <w:rFonts w:ascii="Arial" w:hAnsi="Arial" w:eastAsia="黑体"/>
      <w:kern w:val="21"/>
      <w:sz w:val="21"/>
      <w:lang w:eastAsia="ar-SA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line="480" w:lineRule="auto"/>
    </w:pPr>
  </w:style>
  <w:style w:type="paragraph" w:styleId="12">
    <w:name w:val="toc 7"/>
    <w:basedOn w:val="13"/>
    <w:next w:val="1"/>
    <w:qFormat/>
    <w:uiPriority w:val="39"/>
    <w:pPr>
      <w:suppressLineNumbers w:val="0"/>
      <w:ind w:left="1260"/>
      <w:jc w:val="left"/>
    </w:pPr>
    <w:rPr>
      <w:rFonts w:ascii="Times New Roman" w:hAnsi="Times New Roman"/>
      <w:sz w:val="18"/>
    </w:rPr>
  </w:style>
  <w:style w:type="paragraph" w:customStyle="1" w:styleId="13">
    <w:name w:val="目录"/>
    <w:basedOn w:val="1"/>
    <w:qFormat/>
    <w:uiPriority w:val="0"/>
    <w:pPr>
      <w:suppressLineNumbers/>
      <w:suppressAutoHyphens/>
    </w:pPr>
    <w:rPr>
      <w:rFonts w:ascii="宋体" w:hAnsi="宋体"/>
      <w:kern w:val="21"/>
      <w:lang w:eastAsia="ar-SA"/>
    </w:rPr>
  </w:style>
  <w:style w:type="paragraph" w:styleId="14">
    <w:name w:val="Normal Indent"/>
    <w:basedOn w:val="1"/>
    <w:qFormat/>
    <w:uiPriority w:val="0"/>
    <w:pPr>
      <w:ind w:firstLine="420"/>
    </w:pPr>
  </w:style>
  <w:style w:type="paragraph" w:styleId="15">
    <w:name w:val="Document Map"/>
    <w:basedOn w:val="1"/>
    <w:link w:val="204"/>
    <w:qFormat/>
    <w:uiPriority w:val="0"/>
    <w:pPr>
      <w:shd w:val="clear" w:color="auto" w:fill="000080"/>
      <w:suppressAutoHyphens/>
    </w:pPr>
    <w:rPr>
      <w:rFonts w:ascii="宋体" w:hAnsi="宋体"/>
      <w:kern w:val="21"/>
      <w:lang w:eastAsia="ar-SA"/>
    </w:rPr>
  </w:style>
  <w:style w:type="paragraph" w:styleId="16">
    <w:name w:val="annotation text"/>
    <w:basedOn w:val="1"/>
    <w:link w:val="191"/>
    <w:qFormat/>
    <w:uiPriority w:val="0"/>
    <w:pPr>
      <w:jc w:val="left"/>
    </w:pPr>
  </w:style>
  <w:style w:type="paragraph" w:styleId="17">
    <w:name w:val="Body Text 3"/>
    <w:basedOn w:val="1"/>
    <w:link w:val="123"/>
    <w:qFormat/>
    <w:uiPriority w:val="0"/>
    <w:rPr>
      <w:rFonts w:ascii="黑体" w:hAnsi="Arial" w:eastAsia="黑体"/>
      <w:b/>
      <w:kern w:val="0"/>
    </w:rPr>
  </w:style>
  <w:style w:type="paragraph" w:styleId="18">
    <w:name w:val="Body Text"/>
    <w:basedOn w:val="1"/>
    <w:link w:val="81"/>
    <w:qFormat/>
    <w:uiPriority w:val="0"/>
    <w:pPr>
      <w:spacing w:after="120"/>
    </w:pPr>
    <w:rPr>
      <w:kern w:val="0"/>
      <w:sz w:val="20"/>
      <w:szCs w:val="24"/>
    </w:rPr>
  </w:style>
  <w:style w:type="paragraph" w:styleId="19">
    <w:name w:val="Body Text Indent"/>
    <w:basedOn w:val="1"/>
    <w:link w:val="114"/>
    <w:qFormat/>
    <w:uiPriority w:val="99"/>
    <w:pPr>
      <w:ind w:firstLine="830" w:firstLineChars="352"/>
    </w:pPr>
    <w:rPr>
      <w:rFonts w:ascii="仿宋_GB2312" w:eastAsia="仿宋_GB2312"/>
      <w:kern w:val="0"/>
      <w:sz w:val="32"/>
    </w:rPr>
  </w:style>
  <w:style w:type="paragraph" w:styleId="20">
    <w:name w:val="Block Text"/>
    <w:basedOn w:val="1"/>
    <w:qFormat/>
    <w:uiPriority w:val="0"/>
    <w:pPr>
      <w:autoSpaceDE w:val="0"/>
      <w:autoSpaceDN w:val="0"/>
      <w:adjustRightInd w:val="0"/>
      <w:spacing w:line="500" w:lineRule="exact"/>
      <w:ind w:left="391" w:right="246"/>
    </w:pPr>
    <w:rPr>
      <w:rFonts w:ascii="仿宋_GB2312" w:eastAsia="仿宋_GB2312"/>
      <w:kern w:val="0"/>
      <w:sz w:val="24"/>
      <w:szCs w:val="24"/>
    </w:rPr>
  </w:style>
  <w:style w:type="paragraph" w:styleId="21">
    <w:name w:val="toc 5"/>
    <w:basedOn w:val="13"/>
    <w:next w:val="1"/>
    <w:qFormat/>
    <w:uiPriority w:val="39"/>
    <w:pPr>
      <w:suppressLineNumbers w:val="0"/>
      <w:ind w:left="840"/>
      <w:jc w:val="left"/>
    </w:pPr>
    <w:rPr>
      <w:rFonts w:ascii="Times New Roman" w:hAnsi="Times New Roman"/>
      <w:sz w:val="18"/>
    </w:rPr>
  </w:style>
  <w:style w:type="paragraph" w:styleId="22">
    <w:name w:val="toc 3"/>
    <w:basedOn w:val="1"/>
    <w:next w:val="1"/>
    <w:qFormat/>
    <w:uiPriority w:val="39"/>
    <w:pPr>
      <w:ind w:left="840" w:leftChars="400"/>
    </w:pPr>
  </w:style>
  <w:style w:type="paragraph" w:styleId="23">
    <w:name w:val="Plain Text"/>
    <w:basedOn w:val="1"/>
    <w:link w:val="64"/>
    <w:qFormat/>
    <w:uiPriority w:val="99"/>
    <w:rPr>
      <w:rFonts w:ascii="宋体" w:hAnsi="Courier New" w:cs="Courier New"/>
      <w:kern w:val="0"/>
      <w:sz w:val="20"/>
      <w:szCs w:val="21"/>
    </w:rPr>
  </w:style>
  <w:style w:type="paragraph" w:styleId="24">
    <w:name w:val="toc 8"/>
    <w:basedOn w:val="13"/>
    <w:next w:val="1"/>
    <w:qFormat/>
    <w:uiPriority w:val="39"/>
    <w:pPr>
      <w:suppressLineNumbers w:val="0"/>
      <w:ind w:left="1470"/>
      <w:jc w:val="left"/>
    </w:pPr>
    <w:rPr>
      <w:rFonts w:ascii="Times New Roman" w:hAnsi="Times New Roman"/>
      <w:sz w:val="18"/>
    </w:rPr>
  </w:style>
  <w:style w:type="paragraph" w:styleId="25">
    <w:name w:val="Date"/>
    <w:basedOn w:val="1"/>
    <w:next w:val="1"/>
    <w:link w:val="116"/>
    <w:qFormat/>
    <w:uiPriority w:val="0"/>
    <w:pPr>
      <w:ind w:left="100" w:leftChars="2500"/>
    </w:pPr>
    <w:rPr>
      <w:rFonts w:ascii="宋体" w:hAnsi="Courier New" w:cs="Courier New"/>
      <w:kern w:val="0"/>
      <w:sz w:val="20"/>
      <w:szCs w:val="21"/>
    </w:rPr>
  </w:style>
  <w:style w:type="paragraph" w:styleId="26">
    <w:name w:val="Body Text Indent 2"/>
    <w:basedOn w:val="1"/>
    <w:link w:val="109"/>
    <w:qFormat/>
    <w:uiPriority w:val="0"/>
    <w:pPr>
      <w:spacing w:after="120" w:line="480" w:lineRule="auto"/>
      <w:ind w:left="420" w:leftChars="200"/>
    </w:pPr>
    <w:rPr>
      <w:kern w:val="0"/>
      <w:sz w:val="20"/>
      <w:szCs w:val="24"/>
    </w:rPr>
  </w:style>
  <w:style w:type="paragraph" w:styleId="27">
    <w:name w:val="Balloon Text"/>
    <w:basedOn w:val="1"/>
    <w:link w:val="105"/>
    <w:qFormat/>
    <w:uiPriority w:val="99"/>
    <w:rPr>
      <w:kern w:val="0"/>
      <w:sz w:val="18"/>
      <w:szCs w:val="18"/>
    </w:rPr>
  </w:style>
  <w:style w:type="paragraph" w:styleId="28">
    <w:name w:val="footer"/>
    <w:basedOn w:val="1"/>
    <w:link w:val="12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9">
    <w:name w:val="header"/>
    <w:basedOn w:val="1"/>
    <w:link w:val="7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0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</w:rPr>
  </w:style>
  <w:style w:type="paragraph" w:styleId="31">
    <w:name w:val="toc 4"/>
    <w:basedOn w:val="1"/>
    <w:next w:val="1"/>
    <w:qFormat/>
    <w:uiPriority w:val="39"/>
    <w:pPr>
      <w:ind w:left="1260" w:leftChars="600"/>
    </w:pPr>
    <w:rPr>
      <w:szCs w:val="24"/>
    </w:rPr>
  </w:style>
  <w:style w:type="paragraph" w:styleId="32">
    <w:name w:val="Subtitle"/>
    <w:basedOn w:val="1"/>
    <w:next w:val="1"/>
    <w:link w:val="63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方正楷体简体"/>
      <w:bCs/>
      <w:kern w:val="28"/>
      <w:sz w:val="20"/>
      <w:szCs w:val="32"/>
    </w:rPr>
  </w:style>
  <w:style w:type="paragraph" w:styleId="33">
    <w:name w:val="List"/>
    <w:basedOn w:val="18"/>
    <w:qFormat/>
    <w:uiPriority w:val="0"/>
    <w:pPr>
      <w:suppressAutoHyphens/>
    </w:pPr>
    <w:rPr>
      <w:rFonts w:hint="eastAsia" w:ascii="方正大黑简体" w:hAnsi="宋体"/>
      <w:kern w:val="44"/>
      <w:position w:val="6"/>
      <w:sz w:val="30"/>
      <w:szCs w:val="20"/>
    </w:rPr>
  </w:style>
  <w:style w:type="paragraph" w:styleId="34">
    <w:name w:val="toc 6"/>
    <w:basedOn w:val="13"/>
    <w:next w:val="1"/>
    <w:qFormat/>
    <w:uiPriority w:val="39"/>
    <w:pPr>
      <w:suppressLineNumbers w:val="0"/>
      <w:ind w:left="1050"/>
      <w:jc w:val="left"/>
    </w:pPr>
    <w:rPr>
      <w:rFonts w:ascii="Times New Roman" w:hAnsi="Times New Roman"/>
      <w:sz w:val="18"/>
    </w:rPr>
  </w:style>
  <w:style w:type="paragraph" w:styleId="35">
    <w:name w:val="Body Text Indent 3"/>
    <w:basedOn w:val="1"/>
    <w:link w:val="92"/>
    <w:qFormat/>
    <w:uiPriority w:val="0"/>
    <w:pPr>
      <w:spacing w:after="120"/>
      <w:ind w:left="420" w:leftChars="200"/>
    </w:pPr>
    <w:rPr>
      <w:kern w:val="0"/>
      <w:sz w:val="16"/>
      <w:szCs w:val="16"/>
    </w:rPr>
  </w:style>
  <w:style w:type="paragraph" w:styleId="36">
    <w:name w:val="toc 2"/>
    <w:basedOn w:val="1"/>
    <w:next w:val="1"/>
    <w:qFormat/>
    <w:uiPriority w:val="39"/>
    <w:pPr>
      <w:ind w:left="420" w:leftChars="200"/>
    </w:pPr>
    <w:rPr>
      <w:sz w:val="24"/>
    </w:rPr>
  </w:style>
  <w:style w:type="paragraph" w:styleId="37">
    <w:name w:val="toc 9"/>
    <w:basedOn w:val="13"/>
    <w:next w:val="1"/>
    <w:qFormat/>
    <w:uiPriority w:val="39"/>
    <w:pPr>
      <w:suppressLineNumbers w:val="0"/>
      <w:ind w:left="1680"/>
      <w:jc w:val="left"/>
    </w:pPr>
    <w:rPr>
      <w:rFonts w:ascii="Times New Roman" w:hAnsi="Times New Roman"/>
      <w:sz w:val="18"/>
    </w:rPr>
  </w:style>
  <w:style w:type="paragraph" w:styleId="38">
    <w:name w:val="HTML Preformatted"/>
    <w:basedOn w:val="1"/>
    <w:link w:val="19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3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40">
    <w:name w:val="Title"/>
    <w:basedOn w:val="1"/>
    <w:next w:val="1"/>
    <w:link w:val="62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kern w:val="0"/>
      <w:sz w:val="44"/>
      <w:szCs w:val="32"/>
    </w:rPr>
  </w:style>
  <w:style w:type="paragraph" w:styleId="41">
    <w:name w:val="annotation subject"/>
    <w:basedOn w:val="16"/>
    <w:next w:val="16"/>
    <w:link w:val="192"/>
    <w:qFormat/>
    <w:uiPriority w:val="0"/>
    <w:pPr>
      <w:suppressAutoHyphens/>
    </w:pPr>
    <w:rPr>
      <w:rFonts w:ascii="宋体" w:hAnsi="宋体"/>
      <w:b/>
      <w:kern w:val="21"/>
      <w:lang w:eastAsia="ar-SA"/>
    </w:rPr>
  </w:style>
  <w:style w:type="paragraph" w:styleId="42">
    <w:name w:val="Body Text First Indent"/>
    <w:basedOn w:val="18"/>
    <w:link w:val="213"/>
    <w:qFormat/>
    <w:uiPriority w:val="0"/>
    <w:pPr>
      <w:ind w:firstLine="420" w:firstLineChars="100"/>
    </w:pPr>
    <w:rPr>
      <w:kern w:val="2"/>
      <w:sz w:val="28"/>
    </w:rPr>
  </w:style>
  <w:style w:type="table" w:styleId="44">
    <w:name w:val="Table Grid"/>
    <w:basedOn w:val="4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qFormat/>
    <w:uiPriority w:val="22"/>
    <w:rPr>
      <w:b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qFormat/>
    <w:uiPriority w:val="0"/>
    <w:rPr>
      <w:color w:val="800080"/>
      <w:u w:val="single"/>
    </w:rPr>
  </w:style>
  <w:style w:type="character" w:styleId="49">
    <w:name w:val="Emphasis"/>
    <w:qFormat/>
    <w:uiPriority w:val="0"/>
    <w:rPr>
      <w:rFonts w:hint="default" w:ascii="Times New Roman" w:hAnsi="Times New Roman" w:cs="Times New Roman"/>
    </w:rPr>
  </w:style>
  <w:style w:type="character" w:styleId="50">
    <w:name w:val="Hyperlink"/>
    <w:qFormat/>
    <w:uiPriority w:val="99"/>
    <w:rPr>
      <w:color w:val="0000FF"/>
      <w:u w:val="single"/>
    </w:rPr>
  </w:style>
  <w:style w:type="character" w:styleId="51">
    <w:name w:val="annotation reference"/>
    <w:qFormat/>
    <w:uiPriority w:val="0"/>
    <w:rPr>
      <w:sz w:val="21"/>
    </w:rPr>
  </w:style>
  <w:style w:type="paragraph" w:customStyle="1" w:styleId="5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53">
    <w:name w:val="标题 1 Char"/>
    <w:link w:val="3"/>
    <w:qFormat/>
    <w:uiPriority w:val="0"/>
    <w:rPr>
      <w:rFonts w:ascii="Times New Roman" w:hAnsi="Times New Roman"/>
      <w:b/>
      <w:bCs/>
      <w:kern w:val="44"/>
      <w:sz w:val="36"/>
      <w:szCs w:val="44"/>
      <w:lang w:val="zh-CN" w:eastAsia="zh-CN"/>
    </w:rPr>
  </w:style>
  <w:style w:type="character" w:customStyle="1" w:styleId="54">
    <w:name w:val="标题 2 Char"/>
    <w:link w:val="4"/>
    <w:qFormat/>
    <w:uiPriority w:val="0"/>
    <w:rPr>
      <w:rFonts w:ascii="Arial" w:hAnsi="Arial" w:eastAsia="黑体"/>
      <w:b/>
      <w:bCs/>
      <w:sz w:val="32"/>
      <w:szCs w:val="32"/>
      <w:lang w:val="zh-CN" w:eastAsia="zh-CN"/>
    </w:rPr>
  </w:style>
  <w:style w:type="character" w:customStyle="1" w:styleId="55">
    <w:name w:val="标题 3 Char"/>
    <w:link w:val="5"/>
    <w:qFormat/>
    <w:uiPriority w:val="0"/>
    <w:rPr>
      <w:rFonts w:ascii="Times New Roman" w:hAnsi="Times New Roman"/>
      <w:b/>
      <w:bCs/>
      <w:sz w:val="32"/>
      <w:szCs w:val="32"/>
    </w:rPr>
  </w:style>
  <w:style w:type="character" w:customStyle="1" w:styleId="56">
    <w:name w:val="标题 4 Char"/>
    <w:link w:val="6"/>
    <w:qFormat/>
    <w:uiPriority w:val="0"/>
    <w:rPr>
      <w:rFonts w:ascii="仿宋_GB2312" w:hAnsi="Times New Roman" w:eastAsia="仿宋_GB2312"/>
      <w:sz w:val="28"/>
      <w:szCs w:val="24"/>
    </w:rPr>
  </w:style>
  <w:style w:type="character" w:customStyle="1" w:styleId="57">
    <w:name w:val="标题 5 Char"/>
    <w:link w:val="7"/>
    <w:qFormat/>
    <w:uiPriority w:val="0"/>
    <w:rPr>
      <w:rFonts w:ascii="宋体" w:hAnsi="宋体"/>
      <w:b/>
      <w:kern w:val="21"/>
      <w:sz w:val="28"/>
      <w:lang w:eastAsia="ar-SA"/>
    </w:rPr>
  </w:style>
  <w:style w:type="character" w:customStyle="1" w:styleId="58">
    <w:name w:val="标题 6 Char"/>
    <w:link w:val="8"/>
    <w:qFormat/>
    <w:uiPriority w:val="0"/>
    <w:rPr>
      <w:rFonts w:ascii="Arial" w:hAnsi="Arial" w:eastAsia="黑体"/>
      <w:b/>
      <w:kern w:val="21"/>
      <w:sz w:val="24"/>
      <w:lang w:eastAsia="ar-SA"/>
    </w:rPr>
  </w:style>
  <w:style w:type="character" w:customStyle="1" w:styleId="59">
    <w:name w:val="标题 7 Char"/>
    <w:link w:val="9"/>
    <w:qFormat/>
    <w:uiPriority w:val="0"/>
    <w:rPr>
      <w:rFonts w:ascii="宋体" w:hAnsi="宋体"/>
      <w:b/>
      <w:kern w:val="21"/>
      <w:sz w:val="24"/>
      <w:lang w:eastAsia="ar-SA"/>
    </w:rPr>
  </w:style>
  <w:style w:type="character" w:customStyle="1" w:styleId="60">
    <w:name w:val="标题 8 Char"/>
    <w:link w:val="10"/>
    <w:qFormat/>
    <w:uiPriority w:val="0"/>
    <w:rPr>
      <w:rFonts w:ascii="Arial" w:hAnsi="Arial" w:eastAsia="黑体"/>
      <w:kern w:val="21"/>
      <w:sz w:val="24"/>
      <w:lang w:eastAsia="ar-SA"/>
    </w:rPr>
  </w:style>
  <w:style w:type="character" w:customStyle="1" w:styleId="61">
    <w:name w:val="标题 9 Char"/>
    <w:link w:val="11"/>
    <w:qFormat/>
    <w:uiPriority w:val="0"/>
    <w:rPr>
      <w:rFonts w:ascii="Arial" w:hAnsi="Arial" w:eastAsia="黑体"/>
      <w:kern w:val="21"/>
      <w:sz w:val="21"/>
      <w:lang w:eastAsia="ar-SA"/>
    </w:rPr>
  </w:style>
  <w:style w:type="character" w:customStyle="1" w:styleId="62">
    <w:name w:val="标题 Char"/>
    <w:link w:val="40"/>
    <w:qFormat/>
    <w:uiPriority w:val="99"/>
    <w:rPr>
      <w:rFonts w:ascii="Cambria" w:hAnsi="Cambria" w:eastAsia="方正小标宋简体"/>
      <w:b/>
      <w:bCs/>
      <w:sz w:val="44"/>
      <w:szCs w:val="32"/>
    </w:rPr>
  </w:style>
  <w:style w:type="character" w:customStyle="1" w:styleId="63">
    <w:name w:val="副标题 Char"/>
    <w:link w:val="32"/>
    <w:qFormat/>
    <w:uiPriority w:val="0"/>
    <w:rPr>
      <w:rFonts w:ascii="Cambria" w:hAnsi="Cambria" w:eastAsia="方正楷体简体"/>
      <w:bCs/>
      <w:kern w:val="28"/>
      <w:szCs w:val="32"/>
    </w:rPr>
  </w:style>
  <w:style w:type="character" w:customStyle="1" w:styleId="64">
    <w:name w:val="纯文本 Char"/>
    <w:link w:val="23"/>
    <w:qFormat/>
    <w:uiPriority w:val="99"/>
    <w:rPr>
      <w:rFonts w:ascii="宋体" w:hAnsi="Courier New" w:cs="Courier New"/>
      <w:szCs w:val="21"/>
    </w:rPr>
  </w:style>
  <w:style w:type="paragraph" w:styleId="65">
    <w:name w:val="No Spacing"/>
    <w:link w:val="66"/>
    <w:qFormat/>
    <w:uiPriority w:val="0"/>
    <w:rPr>
      <w:rFonts w:ascii="Calibri" w:hAnsi="Calibri" w:eastAsia="宋体" w:cs="Times New Roman"/>
      <w:sz w:val="22"/>
      <w:lang w:val="en-US" w:eastAsia="zh-CN" w:bidi="ar-SA"/>
    </w:rPr>
  </w:style>
  <w:style w:type="character" w:customStyle="1" w:styleId="66">
    <w:name w:val="无间隔 Char"/>
    <w:link w:val="65"/>
    <w:qFormat/>
    <w:uiPriority w:val="0"/>
    <w:rPr>
      <w:sz w:val="22"/>
    </w:rPr>
  </w:style>
  <w:style w:type="paragraph" w:styleId="67">
    <w:name w:val="List Paragraph"/>
    <w:basedOn w:val="1"/>
    <w:qFormat/>
    <w:uiPriority w:val="34"/>
    <w:pPr>
      <w:ind w:firstLine="420" w:firstLineChars="200"/>
    </w:pPr>
    <w:rPr>
      <w:szCs w:val="21"/>
    </w:rPr>
  </w:style>
  <w:style w:type="paragraph" w:customStyle="1" w:styleId="68">
    <w:name w:val="TOC 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69">
    <w:name w:val="fontheight2"/>
    <w:qFormat/>
    <w:uiPriority w:val="0"/>
    <w:rPr>
      <w:sz w:val="20"/>
      <w:szCs w:val="20"/>
      <w:u w:val="none"/>
    </w:rPr>
  </w:style>
  <w:style w:type="character" w:customStyle="1" w:styleId="70">
    <w:name w:val="页眉 Char"/>
    <w:link w:val="29"/>
    <w:qFormat/>
    <w:uiPriority w:val="99"/>
    <w:rPr>
      <w:rFonts w:ascii="Times New Roman" w:hAnsi="Times New Roman"/>
      <w:sz w:val="18"/>
      <w:szCs w:val="18"/>
    </w:rPr>
  </w:style>
  <w:style w:type="character" w:customStyle="1" w:styleId="71">
    <w:name w:val="WW8Num1z3"/>
    <w:qFormat/>
    <w:uiPriority w:val="0"/>
    <w:rPr>
      <w:rFonts w:ascii="Arial" w:hAnsi="Arial"/>
      <w:color w:val="auto"/>
      <w:position w:val="0"/>
      <w:sz w:val="21"/>
      <w:vertAlign w:val="baseline"/>
    </w:rPr>
  </w:style>
  <w:style w:type="character" w:customStyle="1" w:styleId="72">
    <w:name w:val="WW8Num1z2"/>
    <w:qFormat/>
    <w:uiPriority w:val="0"/>
    <w:rPr>
      <w:b/>
      <w:sz w:val="28"/>
    </w:rPr>
  </w:style>
  <w:style w:type="character" w:customStyle="1" w:styleId="73">
    <w:name w:val="H3 Char"/>
    <w:qFormat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74">
    <w:name w:val="text91"/>
    <w:qFormat/>
    <w:uiPriority w:val="0"/>
    <w:rPr>
      <w:sz w:val="18"/>
      <w:u w:val="none"/>
    </w:rPr>
  </w:style>
  <w:style w:type="character" w:customStyle="1" w:styleId="75">
    <w:name w:val="ca-6"/>
    <w:basedOn w:val="45"/>
    <w:qFormat/>
    <w:uiPriority w:val="0"/>
  </w:style>
  <w:style w:type="character" w:customStyle="1" w:styleId="76">
    <w:name w:val="Char Char10"/>
    <w:qFormat/>
    <w:uiPriority w:val="0"/>
    <w:rPr>
      <w:rFonts w:hint="eastAsia" w:ascii="宋体" w:hAnsi="Courier New" w:eastAsia="宋体" w:cs="Times New Roman"/>
      <w:sz w:val="18"/>
      <w:szCs w:val="20"/>
    </w:rPr>
  </w:style>
  <w:style w:type="character" w:customStyle="1" w:styleId="77">
    <w:name w:val="faq"/>
    <w:basedOn w:val="45"/>
    <w:qFormat/>
    <w:uiPriority w:val="0"/>
  </w:style>
  <w:style w:type="character" w:customStyle="1" w:styleId="78">
    <w:name w:val="WW8Num15z6"/>
    <w:qFormat/>
    <w:uiPriority w:val="0"/>
    <w:rPr>
      <w:rFonts w:ascii="Times New Roman" w:hAnsi="Times New Roman"/>
    </w:rPr>
  </w:style>
  <w:style w:type="character" w:customStyle="1" w:styleId="79">
    <w:name w:val="Char Char"/>
    <w:qFormat/>
    <w:uiPriority w:val="0"/>
    <w:rPr>
      <w:rFonts w:ascii="Times New Roman" w:hAnsi="Times New Roman"/>
      <w:sz w:val="21"/>
      <w:szCs w:val="24"/>
    </w:rPr>
  </w:style>
  <w:style w:type="character" w:customStyle="1" w:styleId="80">
    <w:name w:val="WW8Num1z0"/>
    <w:qFormat/>
    <w:uiPriority w:val="0"/>
    <w:rPr>
      <w:rFonts w:ascii="Arial" w:hAnsi="Arial"/>
      <w:b/>
      <w:color w:val="000000"/>
      <w:position w:val="0"/>
      <w:sz w:val="36"/>
      <w:vertAlign w:val="baseline"/>
    </w:rPr>
  </w:style>
  <w:style w:type="character" w:customStyle="1" w:styleId="81">
    <w:name w:val="正文文本 Char"/>
    <w:link w:val="18"/>
    <w:qFormat/>
    <w:uiPriority w:val="0"/>
    <w:rPr>
      <w:rFonts w:ascii="Times New Roman" w:hAnsi="Times New Roman"/>
      <w:szCs w:val="24"/>
    </w:rPr>
  </w:style>
  <w:style w:type="character" w:customStyle="1" w:styleId="82">
    <w:name w:val="首行缩进:  0.85 厘米 Char Char"/>
    <w:link w:val="83"/>
    <w:qFormat/>
    <w:uiPriority w:val="0"/>
    <w:rPr>
      <w:rFonts w:eastAsia="昆仑黑体" w:cs="Arial Unicode MS"/>
      <w:sz w:val="28"/>
      <w:lang w:eastAsia="en-US" w:bidi="en-US"/>
    </w:rPr>
  </w:style>
  <w:style w:type="paragraph" w:customStyle="1" w:styleId="83">
    <w:name w:val="首行缩进:  0.85 厘米"/>
    <w:basedOn w:val="1"/>
    <w:link w:val="82"/>
    <w:qFormat/>
    <w:uiPriority w:val="0"/>
    <w:pPr>
      <w:spacing w:line="360" w:lineRule="auto"/>
      <w:ind w:firstLine="482"/>
      <w:jc w:val="left"/>
    </w:pPr>
    <w:rPr>
      <w:rFonts w:ascii="Calibri" w:hAnsi="Calibri" w:eastAsia="昆仑黑体" w:cs="Arial Unicode MS"/>
      <w:kern w:val="0"/>
      <w:lang w:eastAsia="en-US" w:bidi="en-US"/>
    </w:rPr>
  </w:style>
  <w:style w:type="character" w:customStyle="1" w:styleId="84">
    <w:name w:val="0921 Char"/>
    <w:qFormat/>
    <w:uiPriority w:val="0"/>
    <w:rPr>
      <w:rFonts w:ascii="宋体" w:hAnsi="Courier New" w:cs="宋体"/>
      <w:kern w:val="2"/>
      <w:sz w:val="21"/>
      <w:szCs w:val="21"/>
    </w:rPr>
  </w:style>
  <w:style w:type="character" w:customStyle="1" w:styleId="85">
    <w:name w:val="paramname2"/>
    <w:qFormat/>
    <w:uiPriority w:val="0"/>
    <w:rPr>
      <w:color w:val="999999"/>
    </w:rPr>
  </w:style>
  <w:style w:type="character" w:customStyle="1" w:styleId="86">
    <w:name w:val="WW8Num2z3"/>
    <w:qFormat/>
    <w:uiPriority w:val="0"/>
    <w:rPr>
      <w:rFonts w:ascii="Arial" w:hAnsi="Arial"/>
      <w:color w:val="auto"/>
      <w:position w:val="0"/>
      <w:sz w:val="21"/>
      <w:vertAlign w:val="baseline"/>
    </w:rPr>
  </w:style>
  <w:style w:type="character" w:customStyle="1" w:styleId="87">
    <w:name w:val="默认段落字体1"/>
    <w:qFormat/>
    <w:uiPriority w:val="0"/>
  </w:style>
  <w:style w:type="character" w:customStyle="1" w:styleId="88">
    <w:name w:val="WW8Num17z0"/>
    <w:qFormat/>
    <w:uiPriority w:val="0"/>
    <w:rPr>
      <w:rFonts w:ascii="Wingdings" w:hAnsi="Wingdings"/>
    </w:rPr>
  </w:style>
  <w:style w:type="character" w:customStyle="1" w:styleId="89">
    <w:name w:val="WW-Absatz-Standardschriftart"/>
    <w:qFormat/>
    <w:uiPriority w:val="0"/>
  </w:style>
  <w:style w:type="character" w:customStyle="1" w:styleId="90">
    <w:name w:val="WW8Num22z1"/>
    <w:qFormat/>
    <w:uiPriority w:val="0"/>
    <w:rPr>
      <w:rFonts w:ascii="Wingdings" w:hAnsi="Wingdings"/>
    </w:rPr>
  </w:style>
  <w:style w:type="character" w:customStyle="1" w:styleId="91">
    <w:name w:val="WW8Num2z2"/>
    <w:qFormat/>
    <w:uiPriority w:val="0"/>
    <w:rPr>
      <w:rFonts w:ascii="Arial" w:hAnsi="Arial"/>
      <w:color w:val="000000"/>
      <w:position w:val="0"/>
      <w:sz w:val="24"/>
      <w:vertAlign w:val="baseline"/>
    </w:rPr>
  </w:style>
  <w:style w:type="character" w:customStyle="1" w:styleId="92">
    <w:name w:val="正文文本缩进 3 Char"/>
    <w:link w:val="35"/>
    <w:qFormat/>
    <w:uiPriority w:val="0"/>
    <w:rPr>
      <w:rFonts w:ascii="Times New Roman" w:hAnsi="Times New Roman"/>
      <w:sz w:val="16"/>
      <w:szCs w:val="16"/>
    </w:rPr>
  </w:style>
  <w:style w:type="character" w:customStyle="1" w:styleId="93">
    <w:name w:val="正文要点 Char Char"/>
    <w:link w:val="94"/>
    <w:qFormat/>
    <w:uiPriority w:val="0"/>
    <w:rPr>
      <w:kern w:val="2"/>
      <w:sz w:val="21"/>
      <w:szCs w:val="24"/>
    </w:rPr>
  </w:style>
  <w:style w:type="paragraph" w:customStyle="1" w:styleId="94">
    <w:name w:val="正文要点"/>
    <w:basedOn w:val="1"/>
    <w:next w:val="95"/>
    <w:link w:val="93"/>
    <w:qFormat/>
    <w:uiPriority w:val="0"/>
    <w:pPr>
      <w:numPr>
        <w:ilvl w:val="0"/>
        <w:numId w:val="2"/>
      </w:numPr>
      <w:tabs>
        <w:tab w:val="left" w:pos="420"/>
        <w:tab w:val="clear" w:pos="840"/>
      </w:tabs>
      <w:spacing w:line="360" w:lineRule="auto"/>
    </w:pPr>
    <w:rPr>
      <w:rFonts w:ascii="Calibri" w:hAnsi="Calibri"/>
      <w:sz w:val="21"/>
      <w:szCs w:val="24"/>
    </w:rPr>
  </w:style>
  <w:style w:type="paragraph" w:customStyle="1" w:styleId="95">
    <w:name w:val="正文要点内容"/>
    <w:basedOn w:val="94"/>
    <w:link w:val="115"/>
    <w:qFormat/>
    <w:uiPriority w:val="0"/>
    <w:pPr>
      <w:numPr>
        <w:numId w:val="0"/>
      </w:numPr>
      <w:ind w:left="400" w:leftChars="400" w:firstLine="200" w:firstLineChars="200"/>
    </w:pPr>
    <w:rPr>
      <w:rFonts w:ascii="Times New Roman" w:hAnsi="Times New Roman"/>
      <w:kern w:val="0"/>
      <w:sz w:val="20"/>
    </w:rPr>
  </w:style>
  <w:style w:type="character" w:customStyle="1" w:styleId="96">
    <w:name w:val="WW8Num19z0"/>
    <w:qFormat/>
    <w:uiPriority w:val="0"/>
    <w:rPr>
      <w:rFonts w:ascii="Wingdings" w:hAnsi="Wingdings"/>
    </w:rPr>
  </w:style>
  <w:style w:type="character" w:customStyle="1" w:styleId="97">
    <w:name w:val="case31"/>
    <w:qFormat/>
    <w:uiPriority w:val="0"/>
    <w:rPr>
      <w:rFonts w:hint="default"/>
      <w:spacing w:val="390"/>
      <w:sz w:val="21"/>
      <w:szCs w:val="21"/>
    </w:rPr>
  </w:style>
  <w:style w:type="character" w:customStyle="1" w:styleId="98">
    <w:name w:val="mark4"/>
    <w:qFormat/>
    <w:uiPriority w:val="0"/>
  </w:style>
  <w:style w:type="character" w:customStyle="1" w:styleId="99">
    <w:name w:val="WW8Num9z0"/>
    <w:qFormat/>
    <w:uiPriority w:val="0"/>
    <w:rPr>
      <w:b/>
    </w:rPr>
  </w:style>
  <w:style w:type="character" w:customStyle="1" w:styleId="100">
    <w:name w:val="apple-style-span"/>
    <w:basedOn w:val="45"/>
    <w:qFormat/>
    <w:uiPriority w:val="0"/>
  </w:style>
  <w:style w:type="character" w:customStyle="1" w:styleId="101">
    <w:name w:val="WW8Num31z1"/>
    <w:qFormat/>
    <w:uiPriority w:val="0"/>
    <w:rPr>
      <w:b/>
      <w:color w:val="000000"/>
    </w:rPr>
  </w:style>
  <w:style w:type="character" w:customStyle="1" w:styleId="102">
    <w:name w:val="Char Char4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03">
    <w:name w:val="WW8Num2z0"/>
    <w:qFormat/>
    <w:uiPriority w:val="0"/>
    <w:rPr>
      <w:rFonts w:ascii="Arial" w:hAnsi="Arial"/>
      <w:b/>
      <w:color w:val="000000"/>
      <w:position w:val="0"/>
      <w:sz w:val="36"/>
      <w:vertAlign w:val="baseline"/>
    </w:rPr>
  </w:style>
  <w:style w:type="character" w:customStyle="1" w:styleId="104">
    <w:name w:val="WW8Num27z0"/>
    <w:qFormat/>
    <w:uiPriority w:val="0"/>
    <w:rPr>
      <w:b/>
    </w:rPr>
  </w:style>
  <w:style w:type="character" w:customStyle="1" w:styleId="105">
    <w:name w:val="批注框文本 Char"/>
    <w:link w:val="27"/>
    <w:qFormat/>
    <w:uiPriority w:val="99"/>
    <w:rPr>
      <w:rFonts w:ascii="Times New Roman" w:hAnsi="Times New Roman"/>
      <w:sz w:val="18"/>
      <w:szCs w:val="18"/>
    </w:rPr>
  </w:style>
  <w:style w:type="character" w:customStyle="1" w:styleId="106">
    <w:name w:val="WW-Absatz-Standardschriftart1"/>
    <w:qFormat/>
    <w:uiPriority w:val="0"/>
  </w:style>
  <w:style w:type="character" w:customStyle="1" w:styleId="107">
    <w:name w:val="WW8Num8z0"/>
    <w:qFormat/>
    <w:uiPriority w:val="0"/>
    <w:rPr>
      <w:b/>
    </w:rPr>
  </w:style>
  <w:style w:type="character" w:customStyle="1" w:styleId="108">
    <w:name w:val="jk"/>
    <w:qFormat/>
    <w:uiPriority w:val="0"/>
  </w:style>
  <w:style w:type="character" w:customStyle="1" w:styleId="109">
    <w:name w:val="正文文本缩进 2 Char"/>
    <w:link w:val="26"/>
    <w:qFormat/>
    <w:uiPriority w:val="0"/>
    <w:rPr>
      <w:rFonts w:ascii="Times New Roman" w:hAnsi="Times New Roman"/>
      <w:szCs w:val="24"/>
    </w:rPr>
  </w:style>
  <w:style w:type="character" w:customStyle="1" w:styleId="110">
    <w:name w:val="font131"/>
    <w:qFormat/>
    <w:uiPriority w:val="0"/>
    <w:rPr>
      <w:sz w:val="20"/>
      <w:szCs w:val="20"/>
    </w:rPr>
  </w:style>
  <w:style w:type="character" w:customStyle="1" w:styleId="111">
    <w:name w:val="Absatz-Standardschriftart"/>
    <w:qFormat/>
    <w:uiPriority w:val="0"/>
  </w:style>
  <w:style w:type="character" w:customStyle="1" w:styleId="112">
    <w:name w:val="WW8Num1z1"/>
    <w:qFormat/>
    <w:uiPriority w:val="0"/>
    <w:rPr>
      <w:b/>
      <w:sz w:val="28"/>
    </w:rPr>
  </w:style>
  <w:style w:type="character" w:customStyle="1" w:styleId="113">
    <w:name w:val="ca-2"/>
    <w:basedOn w:val="45"/>
    <w:qFormat/>
    <w:uiPriority w:val="0"/>
  </w:style>
  <w:style w:type="character" w:customStyle="1" w:styleId="114">
    <w:name w:val="正文文本缩进 Char"/>
    <w:link w:val="19"/>
    <w:qFormat/>
    <w:uiPriority w:val="99"/>
    <w:rPr>
      <w:rFonts w:ascii="仿宋_GB2312" w:hAnsi="Times New Roman" w:eastAsia="仿宋_GB2312"/>
      <w:sz w:val="32"/>
    </w:rPr>
  </w:style>
  <w:style w:type="character" w:customStyle="1" w:styleId="115">
    <w:name w:val="正文要点内容 Char Char"/>
    <w:link w:val="95"/>
    <w:qFormat/>
    <w:uiPriority w:val="0"/>
    <w:rPr>
      <w:rFonts w:ascii="Times New Roman" w:hAnsi="Times New Roman"/>
      <w:szCs w:val="24"/>
    </w:rPr>
  </w:style>
  <w:style w:type="character" w:customStyle="1" w:styleId="116">
    <w:name w:val="日期 Char"/>
    <w:link w:val="25"/>
    <w:qFormat/>
    <w:uiPriority w:val="0"/>
    <w:rPr>
      <w:rFonts w:ascii="宋体" w:hAnsi="Courier New" w:cs="Courier New"/>
      <w:szCs w:val="21"/>
    </w:rPr>
  </w:style>
  <w:style w:type="character" w:customStyle="1" w:styleId="117">
    <w:name w:val="a14_red_bold1"/>
    <w:qFormat/>
    <w:uiPriority w:val="0"/>
    <w:rPr>
      <w:rFonts w:ascii="Arial" w:hAnsi="Arial" w:cs="Arial"/>
      <w:b/>
      <w:bCs/>
      <w:color w:val="auto"/>
      <w:sz w:val="21"/>
      <w:szCs w:val="21"/>
      <w:u w:val="none"/>
    </w:rPr>
  </w:style>
  <w:style w:type="character" w:customStyle="1" w:styleId="118">
    <w:name w:val="样式 标题 2第一层条论文标题 1正文二级标题heading 2 + Indent: Left 0.25 inh2h...1 Char Char"/>
    <w:link w:val="119"/>
    <w:qFormat/>
    <w:uiPriority w:val="0"/>
    <w:rPr>
      <w:rFonts w:ascii="新宋体" w:hAnsi="新宋体" w:eastAsia="新宋体" w:cs="宋体"/>
      <w:b/>
      <w:bCs/>
      <w:kern w:val="2"/>
      <w:sz w:val="28"/>
    </w:rPr>
  </w:style>
  <w:style w:type="paragraph" w:customStyle="1" w:styleId="119">
    <w:name w:val="样式 标题 2第一层条论文标题 1正文二级标题heading 2 + Indent: Left 0.25 inh2h...1"/>
    <w:basedOn w:val="4"/>
    <w:link w:val="118"/>
    <w:qFormat/>
    <w:uiPriority w:val="0"/>
    <w:pPr>
      <w:keepNext w:val="0"/>
      <w:keepLines w:val="0"/>
      <w:spacing w:before="0" w:after="156" w:line="360" w:lineRule="auto"/>
    </w:pPr>
    <w:rPr>
      <w:rFonts w:ascii="新宋体" w:hAnsi="新宋体" w:eastAsia="新宋体" w:cs="宋体"/>
      <w:kern w:val="2"/>
      <w:sz w:val="28"/>
      <w:szCs w:val="20"/>
      <w:lang w:val="en-US"/>
    </w:rPr>
  </w:style>
  <w:style w:type="character" w:customStyle="1" w:styleId="120">
    <w:name w:val="WW8Num2z1"/>
    <w:qFormat/>
    <w:uiPriority w:val="0"/>
    <w:rPr>
      <w:rFonts w:ascii="Arial" w:hAnsi="Arial"/>
      <w:color w:val="000000"/>
      <w:position w:val="0"/>
      <w:sz w:val="30"/>
      <w:vertAlign w:val="baseline"/>
    </w:rPr>
  </w:style>
  <w:style w:type="character" w:customStyle="1" w:styleId="121">
    <w:name w:val="WW8Num13z0"/>
    <w:qFormat/>
    <w:uiPriority w:val="0"/>
    <w:rPr>
      <w:rFonts w:ascii="Wingdings" w:hAnsi="Wingdings"/>
    </w:rPr>
  </w:style>
  <w:style w:type="character" w:customStyle="1" w:styleId="122">
    <w:name w:val="huei12b1"/>
    <w:qFormat/>
    <w:uiPriority w:val="0"/>
    <w:rPr>
      <w:b/>
      <w:color w:val="333333"/>
      <w:sz w:val="18"/>
    </w:rPr>
  </w:style>
  <w:style w:type="character" w:customStyle="1" w:styleId="123">
    <w:name w:val="正文文本 3 Char"/>
    <w:link w:val="17"/>
    <w:qFormat/>
    <w:uiPriority w:val="0"/>
    <w:rPr>
      <w:rFonts w:ascii="黑体" w:hAnsi="Arial" w:eastAsia="黑体"/>
      <w:b/>
      <w:sz w:val="28"/>
    </w:rPr>
  </w:style>
  <w:style w:type="character" w:customStyle="1" w:styleId="124">
    <w:name w:val="h4 Char"/>
    <w:qFormat/>
    <w:uiPriority w:val="0"/>
    <w:rPr>
      <w:rFonts w:ascii="Arial" w:hAnsi="Arial" w:eastAsia="黑体" w:cs="Arial"/>
      <w:b/>
      <w:bCs/>
      <w:sz w:val="28"/>
      <w:szCs w:val="28"/>
      <w:lang w:val="en-US" w:eastAsia="zh-CN" w:bidi="ar-SA"/>
    </w:rPr>
  </w:style>
  <w:style w:type="character" w:customStyle="1" w:styleId="125">
    <w:name w:val="WW8Num12z6"/>
    <w:qFormat/>
    <w:uiPriority w:val="0"/>
    <w:rPr>
      <w:rFonts w:ascii="Times New Roman" w:hAnsi="Times New Roman"/>
    </w:rPr>
  </w:style>
  <w:style w:type="character" w:customStyle="1" w:styleId="126">
    <w:name w:val="ca-3"/>
    <w:basedOn w:val="45"/>
    <w:qFormat/>
    <w:uiPriority w:val="0"/>
  </w:style>
  <w:style w:type="character" w:customStyle="1" w:styleId="127">
    <w:name w:val="WW8Num18z0"/>
    <w:qFormat/>
    <w:uiPriority w:val="0"/>
    <w:rPr>
      <w:b/>
    </w:rPr>
  </w:style>
  <w:style w:type="character" w:customStyle="1" w:styleId="128">
    <w:name w:val="页脚 Char"/>
    <w:link w:val="28"/>
    <w:qFormat/>
    <w:uiPriority w:val="99"/>
    <w:rPr>
      <w:rFonts w:ascii="Times New Roman" w:hAnsi="Times New Roman"/>
      <w:sz w:val="18"/>
      <w:szCs w:val="18"/>
    </w:rPr>
  </w:style>
  <w:style w:type="character" w:customStyle="1" w:styleId="129">
    <w:name w:val="WW8Num31z2"/>
    <w:qFormat/>
    <w:uiPriority w:val="0"/>
    <w:rPr>
      <w:b/>
    </w:rPr>
  </w:style>
  <w:style w:type="character" w:customStyle="1" w:styleId="130">
    <w:name w:val="WW8Num14z0"/>
    <w:qFormat/>
    <w:uiPriority w:val="0"/>
    <w:rPr>
      <w:b/>
    </w:rPr>
  </w:style>
  <w:style w:type="character" w:customStyle="1" w:styleId="131">
    <w:name w:val="WW8Num16z0"/>
    <w:qFormat/>
    <w:uiPriority w:val="0"/>
    <w:rPr>
      <w:b/>
    </w:rPr>
  </w:style>
  <w:style w:type="character" w:customStyle="1" w:styleId="132">
    <w:name w:val="WW8Num16z1"/>
    <w:qFormat/>
    <w:uiPriority w:val="0"/>
    <w:rPr>
      <w:rFonts w:ascii="Wingdings" w:hAnsi="Wingdings"/>
    </w:rPr>
  </w:style>
  <w:style w:type="character" w:customStyle="1" w:styleId="133">
    <w:name w:val="WW8Num23z0"/>
    <w:qFormat/>
    <w:uiPriority w:val="0"/>
    <w:rPr>
      <w:rFonts w:ascii="Wingdings" w:hAnsi="Wingdings"/>
    </w:rPr>
  </w:style>
  <w:style w:type="character" w:customStyle="1" w:styleId="134">
    <w:name w:val="正文段落 Char Char"/>
    <w:link w:val="135"/>
    <w:qFormat/>
    <w:uiPriority w:val="0"/>
    <w:rPr>
      <w:rFonts w:ascii="宋体" w:hAnsi="宋体"/>
      <w:kern w:val="2"/>
      <w:sz w:val="28"/>
      <w:szCs w:val="22"/>
    </w:rPr>
  </w:style>
  <w:style w:type="paragraph" w:customStyle="1" w:styleId="135">
    <w:name w:val="正文段落"/>
    <w:basedOn w:val="1"/>
    <w:link w:val="134"/>
    <w:qFormat/>
    <w:uiPriority w:val="0"/>
    <w:pPr>
      <w:ind w:firstLine="560" w:firstLineChars="200"/>
    </w:pPr>
    <w:rPr>
      <w:rFonts w:ascii="宋体" w:hAnsi="宋体"/>
      <w:szCs w:val="22"/>
    </w:rPr>
  </w:style>
  <w:style w:type="paragraph" w:customStyle="1" w:styleId="136">
    <w:name w:val="List1"/>
    <w:basedOn w:val="1"/>
    <w:qFormat/>
    <w:uiPriority w:val="0"/>
    <w:pPr>
      <w:widowControl/>
      <w:tabs>
        <w:tab w:val="left" w:pos="1145"/>
      </w:tabs>
      <w:spacing w:after="120" w:line="360" w:lineRule="auto"/>
      <w:ind w:left="425"/>
    </w:pPr>
    <w:rPr>
      <w:rFonts w:hint="eastAsia" w:ascii="楷体_GB2312" w:eastAsia="楷体_GB2312"/>
      <w:kern w:val="0"/>
      <w:sz w:val="24"/>
      <w:szCs w:val="24"/>
    </w:rPr>
  </w:style>
  <w:style w:type="paragraph" w:customStyle="1" w:styleId="13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楷体_GB2312" w:hAnsi="宋体" w:eastAsia="楷体_GB2312" w:cs="楷体_GB2312"/>
      <w:b/>
      <w:bCs/>
      <w:kern w:val="0"/>
      <w:sz w:val="22"/>
      <w:szCs w:val="22"/>
    </w:rPr>
  </w:style>
  <w:style w:type="paragraph" w:customStyle="1" w:styleId="138">
    <w:name w:val="标签"/>
    <w:basedOn w:val="1"/>
    <w:qFormat/>
    <w:uiPriority w:val="0"/>
    <w:pPr>
      <w:suppressLineNumbers/>
      <w:suppressAutoHyphens/>
      <w:spacing w:before="120" w:after="120"/>
    </w:pPr>
    <w:rPr>
      <w:rFonts w:ascii="宋体" w:hAnsi="宋体"/>
      <w:i/>
      <w:kern w:val="1"/>
      <w:sz w:val="24"/>
      <w:lang w:eastAsia="ar-SA"/>
    </w:rPr>
  </w:style>
  <w:style w:type="paragraph" w:customStyle="1" w:styleId="139">
    <w:name w:val="xl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楷体_GB2312" w:hAnsi="宋体" w:eastAsia="楷体_GB2312" w:cs="楷体_GB2312"/>
      <w:b/>
      <w:bCs/>
      <w:kern w:val="0"/>
      <w:sz w:val="24"/>
      <w:szCs w:val="24"/>
    </w:rPr>
  </w:style>
  <w:style w:type="paragraph" w:customStyle="1" w:styleId="140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1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142">
    <w:name w:val="内容目录 10"/>
    <w:basedOn w:val="13"/>
    <w:qFormat/>
    <w:uiPriority w:val="0"/>
    <w:pPr>
      <w:tabs>
        <w:tab w:val="right" w:leader="dot" w:pos="9637"/>
      </w:tabs>
      <w:ind w:left="2547"/>
    </w:pPr>
  </w:style>
  <w:style w:type="paragraph" w:customStyle="1" w:styleId="14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Arial Unicode MS" w:eastAsia="黑体" w:cs="Arial Unicode MS"/>
      <w:kern w:val="0"/>
      <w:sz w:val="22"/>
      <w:szCs w:val="22"/>
    </w:rPr>
  </w:style>
  <w:style w:type="paragraph" w:customStyle="1" w:styleId="144">
    <w:name w:val="首行缩进"/>
    <w:basedOn w:val="1"/>
    <w:qFormat/>
    <w:uiPriority w:val="0"/>
    <w:pPr>
      <w:autoSpaceDE w:val="0"/>
      <w:autoSpaceDN w:val="0"/>
      <w:adjustRightInd w:val="0"/>
      <w:spacing w:line="360" w:lineRule="auto"/>
      <w:ind w:firstLine="480" w:firstLineChars="200"/>
      <w:jc w:val="left"/>
    </w:pPr>
    <w:rPr>
      <w:sz w:val="24"/>
      <w:szCs w:val="21"/>
    </w:rPr>
  </w:style>
  <w:style w:type="paragraph" w:customStyle="1" w:styleId="145">
    <w:name w:val="框内容"/>
    <w:basedOn w:val="18"/>
    <w:qFormat/>
    <w:uiPriority w:val="0"/>
    <w:pPr>
      <w:suppressAutoHyphens/>
    </w:pPr>
    <w:rPr>
      <w:rFonts w:hint="eastAsia" w:ascii="方正大黑简体" w:hAnsi="宋体" w:eastAsia="方正大黑简体"/>
      <w:kern w:val="44"/>
      <w:position w:val="6"/>
      <w:sz w:val="30"/>
      <w:szCs w:val="20"/>
    </w:rPr>
  </w:style>
  <w:style w:type="paragraph" w:customStyle="1" w:styleId="146">
    <w:name w:val="pa-2"/>
    <w:basedOn w:val="1"/>
    <w:qFormat/>
    <w:uiPriority w:val="0"/>
    <w:pPr>
      <w:widowControl/>
      <w:spacing w:line="360" w:lineRule="atLeast"/>
      <w:ind w:firstLine="480"/>
    </w:pPr>
    <w:rPr>
      <w:rFonts w:ascii="宋体" w:hAnsi="宋体" w:cs="宋体"/>
      <w:kern w:val="0"/>
      <w:sz w:val="24"/>
      <w:szCs w:val="24"/>
    </w:rPr>
  </w:style>
  <w:style w:type="paragraph" w:customStyle="1" w:styleId="14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148">
    <w:name w:val="前言、引言标题"/>
    <w:next w:val="1"/>
    <w:qFormat/>
    <w:uiPriority w:val="0"/>
    <w:pPr>
      <w:shd w:val="clear" w:color="auto" w:fill="FFFFFF"/>
      <w:tabs>
        <w:tab w:val="left" w:pos="840"/>
      </w:tabs>
      <w:spacing w:before="640" w:after="560"/>
      <w:ind w:left="840" w:hanging="42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49">
    <w:name w:val="默认段落字体 Para Char"/>
    <w:basedOn w:val="1"/>
    <w:qFormat/>
    <w:uiPriority w:val="0"/>
    <w:rPr>
      <w:szCs w:val="21"/>
    </w:rPr>
  </w:style>
  <w:style w:type="paragraph" w:customStyle="1" w:styleId="150">
    <w:name w:val="表格标题"/>
    <w:basedOn w:val="151"/>
    <w:qFormat/>
    <w:uiPriority w:val="0"/>
    <w:pPr>
      <w:jc w:val="center"/>
    </w:pPr>
    <w:rPr>
      <w:b/>
    </w:rPr>
  </w:style>
  <w:style w:type="paragraph" w:customStyle="1" w:styleId="151">
    <w:name w:val="表格内容"/>
    <w:basedOn w:val="1"/>
    <w:qFormat/>
    <w:uiPriority w:val="0"/>
    <w:pPr>
      <w:suppressLineNumbers/>
      <w:suppressAutoHyphens/>
    </w:pPr>
    <w:rPr>
      <w:rFonts w:ascii="宋体" w:hAnsi="宋体"/>
      <w:kern w:val="1"/>
      <w:lang w:eastAsia="ar-SA"/>
    </w:rPr>
  </w:style>
  <w:style w:type="paragraph" w:customStyle="1" w:styleId="152">
    <w:name w:val="批注框文本 Char Char"/>
    <w:basedOn w:val="1"/>
    <w:qFormat/>
    <w:uiPriority w:val="0"/>
    <w:rPr>
      <w:sz w:val="18"/>
      <w:szCs w:val="18"/>
    </w:rPr>
  </w:style>
  <w:style w:type="paragraph" w:customStyle="1" w:styleId="153">
    <w:name w:val="Char Char Char"/>
    <w:basedOn w:val="1"/>
    <w:qFormat/>
    <w:uiPriority w:val="0"/>
    <w:pPr>
      <w:widowControl/>
      <w:suppressAutoHyphens/>
      <w:spacing w:after="160" w:line="240" w:lineRule="exact"/>
      <w:jc w:val="left"/>
    </w:pPr>
    <w:rPr>
      <w:rFonts w:ascii="Verdana" w:hAnsi="Verdana"/>
      <w:kern w:val="1"/>
      <w:sz w:val="20"/>
      <w:lang w:eastAsia="ar-SA"/>
    </w:rPr>
  </w:style>
  <w:style w:type="paragraph" w:customStyle="1" w:styleId="154">
    <w:name w:val="CSS1级正文"/>
    <w:basedOn w:val="18"/>
    <w:qFormat/>
    <w:uiPriority w:val="0"/>
    <w:pPr>
      <w:adjustRightInd w:val="0"/>
      <w:snapToGrid w:val="0"/>
      <w:spacing w:after="0" w:line="360" w:lineRule="auto"/>
      <w:ind w:firstLine="480" w:firstLineChars="200"/>
    </w:pPr>
    <w:rPr>
      <w:rFonts w:ascii="黑体" w:hAnsi="Courier New"/>
      <w:sz w:val="24"/>
      <w:szCs w:val="20"/>
      <w:shd w:val="pct10" w:color="auto" w:fill="FFFFFF"/>
    </w:rPr>
  </w:style>
  <w:style w:type="paragraph" w:customStyle="1" w:styleId="155">
    <w:name w:val="标题二样式"/>
    <w:basedOn w:val="4"/>
    <w:qFormat/>
    <w:uiPriority w:val="0"/>
    <w:pPr>
      <w:suppressAutoHyphens/>
      <w:spacing w:before="0" w:after="0" w:line="240" w:lineRule="auto"/>
      <w:jc w:val="left"/>
    </w:pPr>
    <w:rPr>
      <w:bCs w:val="0"/>
      <w:kern w:val="1"/>
      <w:szCs w:val="20"/>
      <w:lang w:eastAsia="ar-SA"/>
    </w:rPr>
  </w:style>
  <w:style w:type="paragraph" w:customStyle="1" w:styleId="156">
    <w:name w:val="D&amp;L"/>
    <w:basedOn w:val="29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sz w:val="24"/>
      <w:szCs w:val="20"/>
    </w:rPr>
  </w:style>
  <w:style w:type="paragraph" w:customStyle="1" w:styleId="157">
    <w:name w:val="论文标题1"/>
    <w:basedOn w:val="3"/>
    <w:qFormat/>
    <w:uiPriority w:val="0"/>
    <w:pPr>
      <w:tabs>
        <w:tab w:val="left" w:pos="747"/>
      </w:tabs>
      <w:adjustRightInd w:val="0"/>
      <w:spacing w:line="240" w:lineRule="auto"/>
      <w:ind w:left="747" w:hanging="567"/>
      <w:textAlignment w:val="baseline"/>
    </w:pPr>
  </w:style>
  <w:style w:type="paragraph" w:customStyle="1" w:styleId="158">
    <w:name w:val="我的正文"/>
    <w:basedOn w:val="1"/>
    <w:qFormat/>
    <w:uiPriority w:val="0"/>
    <w:pPr>
      <w:ind w:firstLine="200" w:firstLineChars="200"/>
    </w:pPr>
    <w:rPr>
      <w:rFonts w:ascii="宋体" w:hAnsi="宋体"/>
      <w:sz w:val="24"/>
    </w:rPr>
  </w:style>
  <w:style w:type="paragraph" w:customStyle="1" w:styleId="159">
    <w:name w:val="表格"/>
    <w:basedOn w:val="160"/>
    <w:qFormat/>
    <w:uiPriority w:val="0"/>
    <w:pPr>
      <w:spacing w:line="240" w:lineRule="atLeast"/>
      <w:ind w:firstLine="0" w:firstLineChars="0"/>
      <w:jc w:val="center"/>
    </w:pPr>
    <w:rPr>
      <w:rFonts w:ascii="Arial" w:hAnsi="Arial" w:eastAsia="宋体"/>
      <w:sz w:val="21"/>
    </w:rPr>
  </w:style>
  <w:style w:type="paragraph" w:customStyle="1" w:styleId="160">
    <w:name w:val="正文部分"/>
    <w:basedOn w:val="1"/>
    <w:qFormat/>
    <w:uiPriority w:val="0"/>
    <w:pPr>
      <w:spacing w:line="500" w:lineRule="exact"/>
      <w:ind w:firstLine="480" w:firstLineChars="200"/>
      <w:textAlignment w:val="center"/>
    </w:pPr>
    <w:rPr>
      <w:rFonts w:ascii="华文细黑" w:hAnsi="华文细黑" w:eastAsia="楷体_GB2312"/>
      <w:sz w:val="24"/>
    </w:rPr>
  </w:style>
  <w:style w:type="paragraph" w:customStyle="1" w:styleId="161">
    <w:name w:val="ÕýÎÄ"/>
    <w:qFormat/>
    <w:uiPriority w:val="0"/>
    <w:pPr>
      <w:widowControl w:val="0"/>
      <w:overflowPunct w:val="0"/>
      <w:autoSpaceDE w:val="0"/>
      <w:autoSpaceDN w:val="0"/>
      <w:adjustRightInd w:val="0"/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customStyle="1" w:styleId="162">
    <w:name w:val="af17cgridlangnp1033langf"/>
    <w:qFormat/>
    <w:uiPriority w:val="0"/>
    <w:pPr>
      <w:widowControl w:val="0"/>
      <w:autoSpaceDE w:val="0"/>
      <w:autoSpaceDN w:val="0"/>
      <w:adjustRightInd w:val="0"/>
      <w:spacing w:before="156" w:line="360" w:lineRule="atLeast"/>
      <w:ind w:left="567" w:firstLine="51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3">
    <w:name w:val="Char"/>
    <w:basedOn w:val="1"/>
    <w:qFormat/>
    <w:uiPriority w:val="0"/>
    <w:rPr>
      <w:szCs w:val="24"/>
    </w:rPr>
  </w:style>
  <w:style w:type="paragraph" w:customStyle="1" w:styleId="164">
    <w:name w:val="正文内容"/>
    <w:basedOn w:val="1"/>
    <w:qFormat/>
    <w:uiPriority w:val="0"/>
    <w:pPr>
      <w:suppressAutoHyphens/>
    </w:pPr>
    <w:rPr>
      <w:rFonts w:ascii="Arial" w:hAnsi="Arial"/>
      <w:spacing w:val="-12"/>
      <w:kern w:val="21"/>
      <w:lang w:eastAsia="ar-SA"/>
    </w:rPr>
  </w:style>
  <w:style w:type="paragraph" w:customStyle="1" w:styleId="165">
    <w:name w:val="Char1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66">
    <w:name w:val="标准正文"/>
    <w:basedOn w:val="1"/>
    <w:qFormat/>
    <w:uiPriority w:val="0"/>
    <w:pPr>
      <w:spacing w:line="360" w:lineRule="auto"/>
      <w:ind w:firstLine="420" w:firstLineChars="200"/>
    </w:pPr>
    <w:rPr>
      <w:rFonts w:ascii="Calibri" w:hAnsi="Calibri"/>
    </w:rPr>
  </w:style>
  <w:style w:type="paragraph" w:customStyle="1" w:styleId="167">
    <w:name w:val="xl3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黑体" w:hAnsi="Arial Unicode MS" w:eastAsia="黑体" w:cs="Arial Unicode MS"/>
      <w:kern w:val="0"/>
      <w:sz w:val="22"/>
      <w:szCs w:val="22"/>
    </w:rPr>
  </w:style>
  <w:style w:type="paragraph" w:customStyle="1" w:styleId="168">
    <w:name w:val="Normal1"/>
    <w:basedOn w:val="1"/>
    <w:qFormat/>
    <w:uiPriority w:val="0"/>
    <w:pPr>
      <w:suppressAutoHyphens/>
      <w:spacing w:line="360" w:lineRule="auto"/>
    </w:pPr>
    <w:rPr>
      <w:rFonts w:ascii="宋体" w:hAnsi="宋体"/>
      <w:kern w:val="1"/>
      <w:lang w:eastAsia="ar-SA"/>
    </w:rPr>
  </w:style>
  <w:style w:type="paragraph" w:customStyle="1" w:styleId="169">
    <w:name w:val="xl2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楷体_GB2312" w:hAnsi="宋体" w:eastAsia="楷体_GB2312" w:cs="楷体_GB2312"/>
      <w:kern w:val="0"/>
      <w:sz w:val="24"/>
      <w:szCs w:val="24"/>
    </w:rPr>
  </w:style>
  <w:style w:type="paragraph" w:customStyle="1" w:styleId="17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</w:rPr>
  </w:style>
  <w:style w:type="paragraph" w:customStyle="1" w:styleId="171">
    <w:name w:val="默认段落字体 Para Char Char Char Char"/>
    <w:basedOn w:val="1"/>
    <w:qFormat/>
    <w:uiPriority w:val="0"/>
    <w:rPr>
      <w:szCs w:val="24"/>
    </w:rPr>
  </w:style>
  <w:style w:type="paragraph" w:customStyle="1" w:styleId="172">
    <w:name w:val="样式 标题 3h3Level 3 HeadH3Heading 3 - oldlevel_3PIM 3BOD 0s..."/>
    <w:basedOn w:val="5"/>
    <w:qFormat/>
    <w:uiPriority w:val="0"/>
    <w:pPr>
      <w:tabs>
        <w:tab w:val="left" w:pos="0"/>
      </w:tabs>
      <w:adjustRightInd w:val="0"/>
      <w:spacing w:before="0" w:after="0" w:line="500" w:lineRule="exact"/>
      <w:textAlignment w:val="baseline"/>
    </w:pPr>
    <w:rPr>
      <w:rFonts w:cs="宋体"/>
      <w:sz w:val="28"/>
      <w:szCs w:val="20"/>
      <w:lang w:val="zh-CN"/>
    </w:rPr>
  </w:style>
  <w:style w:type="paragraph" w:customStyle="1" w:styleId="173">
    <w:name w:val="样式1"/>
    <w:basedOn w:val="1"/>
    <w:qFormat/>
    <w:uiPriority w:val="0"/>
    <w:pPr>
      <w:tabs>
        <w:tab w:val="left" w:pos="1674"/>
      </w:tabs>
      <w:adjustRightInd w:val="0"/>
      <w:ind w:left="1674" w:hanging="1125"/>
      <w:textAlignment w:val="baseline"/>
    </w:pPr>
    <w:rPr>
      <w:rFonts w:ascii="宋体" w:hAnsi="宋体"/>
      <w:kern w:val="0"/>
      <w:szCs w:val="21"/>
    </w:rPr>
  </w:style>
  <w:style w:type="paragraph" w:customStyle="1" w:styleId="174">
    <w:name w:val="Table Description"/>
    <w:basedOn w:val="1"/>
    <w:qFormat/>
    <w:uiPriority w:val="0"/>
    <w:pPr>
      <w:suppressAutoHyphens/>
    </w:pPr>
    <w:rPr>
      <w:rFonts w:ascii="宋体" w:hAnsi="宋体"/>
      <w:kern w:val="1"/>
      <w:lang w:eastAsia="ar-SA"/>
    </w:rPr>
  </w:style>
  <w:style w:type="paragraph" w:customStyle="1" w:styleId="175">
    <w:name w:val="tableheading"/>
    <w:basedOn w:val="1"/>
    <w:qFormat/>
    <w:uiPriority w:val="0"/>
    <w:pPr>
      <w:widowControl/>
      <w:numPr>
        <w:ilvl w:val="0"/>
        <w:numId w:val="3"/>
      </w:numPr>
      <w:spacing w:before="100" w:beforeAutospacing="1" w:after="100" w:afterAutospacing="1" w:line="240" w:lineRule="atLeast"/>
      <w:ind w:left="0" w:firstLine="0"/>
      <w:jc w:val="left"/>
    </w:pPr>
    <w:rPr>
      <w:rFonts w:hint="eastAsia" w:ascii="宋体" w:hAnsi="宋体"/>
      <w:kern w:val="0"/>
      <w:sz w:val="18"/>
    </w:rPr>
  </w:style>
  <w:style w:type="paragraph" w:customStyle="1" w:styleId="176">
    <w:name w:val="Bullet"/>
    <w:basedOn w:val="1"/>
    <w:qFormat/>
    <w:uiPriority w:val="0"/>
    <w:pPr>
      <w:widowControl/>
      <w:adjustRightInd w:val="0"/>
      <w:spacing w:before="60" w:after="60" w:line="500" w:lineRule="exact"/>
      <w:ind w:firstLine="551" w:firstLineChars="196"/>
    </w:pPr>
    <w:rPr>
      <w:rFonts w:ascii="宋体" w:hAnsi="宋体" w:cs="宋体"/>
      <w:b/>
      <w:color w:val="333333"/>
      <w:kern w:val="0"/>
      <w:szCs w:val="28"/>
    </w:rPr>
  </w:style>
  <w:style w:type="paragraph" w:customStyle="1" w:styleId="17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9">
    <w:name w:val="Char1 Char Char Char"/>
    <w:basedOn w:val="1"/>
    <w:qFormat/>
    <w:uiPriority w:val="0"/>
    <w:pPr>
      <w:suppressAutoHyphens/>
    </w:pPr>
    <w:rPr>
      <w:rFonts w:ascii="宋体" w:hAnsi="宋体"/>
      <w:kern w:val="1"/>
      <w:sz w:val="24"/>
      <w:lang w:eastAsia="ar-SA"/>
    </w:rPr>
  </w:style>
  <w:style w:type="paragraph" w:customStyle="1" w:styleId="180">
    <w:name w:val="Figure Description"/>
    <w:basedOn w:val="1"/>
    <w:qFormat/>
    <w:uiPriority w:val="0"/>
    <w:pPr>
      <w:suppressAutoHyphens/>
    </w:pPr>
    <w:rPr>
      <w:rFonts w:ascii="宋体" w:hAnsi="宋体"/>
      <w:kern w:val="1"/>
      <w:lang w:eastAsia="ar-SA"/>
    </w:rPr>
  </w:style>
  <w:style w:type="paragraph" w:customStyle="1" w:styleId="181">
    <w:name w:val="文档正文"/>
    <w:basedOn w:val="1"/>
    <w:qFormat/>
    <w:uiPriority w:val="0"/>
    <w:pPr>
      <w:adjustRightInd w:val="0"/>
      <w:spacing w:line="480" w:lineRule="atLeast"/>
      <w:ind w:firstLine="567"/>
      <w:textAlignment w:val="baseline"/>
    </w:pPr>
    <w:rPr>
      <w:rFonts w:ascii="长城仿宋"/>
      <w:kern w:val="0"/>
      <w:sz w:val="24"/>
    </w:rPr>
  </w:style>
  <w:style w:type="paragraph" w:customStyle="1" w:styleId="182">
    <w:name w:val="样式 标题 1 + 黑体 小二 居中 段前: 15.6 磅 段后: 15.6 磅 行距: 单倍行距"/>
    <w:basedOn w:val="3"/>
    <w:qFormat/>
    <w:uiPriority w:val="0"/>
    <w:pPr>
      <w:spacing w:before="312" w:after="312" w:line="240" w:lineRule="auto"/>
    </w:pPr>
    <w:rPr>
      <w:rFonts w:ascii="黑体" w:eastAsia="黑体" w:cs="宋体"/>
      <w:szCs w:val="20"/>
    </w:rPr>
  </w:style>
  <w:style w:type="paragraph" w:customStyle="1" w:styleId="183">
    <w:name w:val="body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4">
    <w:name w:val="Char Char Char Char Char Char Char1 Char"/>
    <w:basedOn w:val="1"/>
    <w:qFormat/>
    <w:uiPriority w:val="0"/>
    <w:rPr>
      <w:rFonts w:ascii="Tahoma" w:hAnsi="Tahoma"/>
      <w:sz w:val="24"/>
    </w:rPr>
  </w:style>
  <w:style w:type="paragraph" w:customStyle="1" w:styleId="18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6">
    <w:name w:val="Char1"/>
    <w:basedOn w:val="1"/>
    <w:qFormat/>
    <w:uiPriority w:val="0"/>
    <w:pPr>
      <w:suppressAutoHyphens/>
    </w:pPr>
    <w:rPr>
      <w:rFonts w:ascii="宋体" w:hAnsi="宋体"/>
      <w:kern w:val="1"/>
      <w:sz w:val="24"/>
      <w:lang w:eastAsia="ar-SA"/>
    </w:rPr>
  </w:style>
  <w:style w:type="paragraph" w:customStyle="1" w:styleId="187">
    <w:name w:val="三级条标题"/>
    <w:basedOn w:val="188"/>
    <w:next w:val="1"/>
    <w:qFormat/>
    <w:uiPriority w:val="0"/>
    <w:pPr>
      <w:numPr>
        <w:ilvl w:val="4"/>
      </w:numPr>
      <w:tabs>
        <w:tab w:val="left" w:pos="360"/>
      </w:tabs>
      <w:outlineLvl w:val="4"/>
    </w:pPr>
  </w:style>
  <w:style w:type="paragraph" w:customStyle="1" w:styleId="188">
    <w:name w:val="二级条标题"/>
    <w:basedOn w:val="1"/>
    <w:next w:val="1"/>
    <w:qFormat/>
    <w:uiPriority w:val="0"/>
    <w:pPr>
      <w:widowControl/>
      <w:numPr>
        <w:ilvl w:val="3"/>
        <w:numId w:val="4"/>
      </w:numPr>
      <w:jc w:val="left"/>
      <w:outlineLvl w:val="3"/>
    </w:pPr>
    <w:rPr>
      <w:rFonts w:eastAsia="黑体"/>
      <w:kern w:val="0"/>
    </w:rPr>
  </w:style>
  <w:style w:type="paragraph" w:customStyle="1" w:styleId="18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90">
    <w:name w:val="正文文本缩进 2 Char1"/>
    <w:basedOn w:val="45"/>
    <w:semiHidden/>
    <w:qFormat/>
    <w:uiPriority w:val="99"/>
    <w:rPr>
      <w:rFonts w:ascii="Times New Roman" w:hAnsi="Times New Roman"/>
      <w:kern w:val="2"/>
      <w:sz w:val="28"/>
    </w:rPr>
  </w:style>
  <w:style w:type="character" w:customStyle="1" w:styleId="191">
    <w:name w:val="批注文字 Char"/>
    <w:basedOn w:val="45"/>
    <w:link w:val="16"/>
    <w:qFormat/>
    <w:uiPriority w:val="0"/>
    <w:rPr>
      <w:rFonts w:ascii="Times New Roman" w:hAnsi="Times New Roman"/>
      <w:kern w:val="2"/>
      <w:sz w:val="28"/>
    </w:rPr>
  </w:style>
  <w:style w:type="character" w:customStyle="1" w:styleId="192">
    <w:name w:val="批注主题 Char"/>
    <w:basedOn w:val="191"/>
    <w:link w:val="41"/>
    <w:qFormat/>
    <w:uiPriority w:val="0"/>
    <w:rPr>
      <w:rFonts w:ascii="宋体" w:hAnsi="宋体"/>
      <w:b/>
      <w:kern w:val="21"/>
      <w:sz w:val="28"/>
      <w:lang w:eastAsia="ar-SA"/>
    </w:rPr>
  </w:style>
  <w:style w:type="character" w:customStyle="1" w:styleId="193">
    <w:name w:val="HTML 预设格式 Char"/>
    <w:basedOn w:val="45"/>
    <w:link w:val="38"/>
    <w:qFormat/>
    <w:uiPriority w:val="0"/>
    <w:rPr>
      <w:rFonts w:ascii="Arial" w:hAnsi="Arial" w:cs="Arial"/>
      <w:sz w:val="24"/>
    </w:rPr>
  </w:style>
  <w:style w:type="character" w:customStyle="1" w:styleId="194">
    <w:name w:val="批注框文本 Char1"/>
    <w:basedOn w:val="4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5">
    <w:name w:val="正文文本 Char1"/>
    <w:basedOn w:val="45"/>
    <w:semiHidden/>
    <w:qFormat/>
    <w:uiPriority w:val="99"/>
    <w:rPr>
      <w:rFonts w:ascii="Times New Roman" w:hAnsi="Times New Roman"/>
      <w:kern w:val="2"/>
      <w:sz w:val="28"/>
    </w:rPr>
  </w:style>
  <w:style w:type="character" w:customStyle="1" w:styleId="196">
    <w:name w:val="页脚 Char1"/>
    <w:basedOn w:val="4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7">
    <w:name w:val="正文文本 3 Char1"/>
    <w:basedOn w:val="45"/>
    <w:semiHidden/>
    <w:qFormat/>
    <w:uiPriority w:val="99"/>
    <w:rPr>
      <w:rFonts w:ascii="Times New Roman" w:hAnsi="Times New Roman"/>
      <w:kern w:val="2"/>
      <w:sz w:val="16"/>
      <w:szCs w:val="16"/>
    </w:rPr>
  </w:style>
  <w:style w:type="paragraph" w:customStyle="1" w:styleId="198">
    <w:name w:val="点序列"/>
    <w:basedOn w:val="1"/>
    <w:qFormat/>
    <w:uiPriority w:val="0"/>
    <w:pPr>
      <w:widowControl/>
      <w:tabs>
        <w:tab w:val="left" w:pos="1145"/>
        <w:tab w:val="left" w:pos="1412"/>
      </w:tabs>
      <w:spacing w:line="400" w:lineRule="atLeast"/>
      <w:ind w:left="1412"/>
      <w:jc w:val="left"/>
    </w:pPr>
    <w:rPr>
      <w:kern w:val="0"/>
      <w:sz w:val="24"/>
      <w:szCs w:val="24"/>
    </w:rPr>
  </w:style>
  <w:style w:type="paragraph" w:customStyle="1" w:styleId="199">
    <w:name w:val="xl2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华文细黑" w:hAnsi="华文细黑" w:eastAsia="华文细黑" w:cs="Arial Unicode MS"/>
      <w:b/>
      <w:bCs/>
      <w:kern w:val="0"/>
      <w:sz w:val="22"/>
      <w:szCs w:val="22"/>
    </w:rPr>
  </w:style>
  <w:style w:type="paragraph" w:customStyle="1" w:styleId="200">
    <w:name w:val="段"/>
    <w:link w:val="21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1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02">
    <w:name w:val="正文文本 Char Char"/>
    <w:basedOn w:val="1"/>
    <w:qFormat/>
    <w:uiPriority w:val="0"/>
    <w:pPr>
      <w:jc w:val="center"/>
    </w:pPr>
    <w:rPr>
      <w:rFonts w:hint="eastAsia" w:ascii="方正大黑简体" w:hAnsi="宋体" w:eastAsia="方正大黑简体"/>
      <w:kern w:val="44"/>
      <w:position w:val="6"/>
      <w:sz w:val="30"/>
    </w:rPr>
  </w:style>
  <w:style w:type="character" w:customStyle="1" w:styleId="203">
    <w:name w:val="日期 Char1"/>
    <w:basedOn w:val="45"/>
    <w:semiHidden/>
    <w:qFormat/>
    <w:uiPriority w:val="99"/>
    <w:rPr>
      <w:rFonts w:ascii="Times New Roman" w:hAnsi="Times New Roman"/>
      <w:kern w:val="2"/>
      <w:sz w:val="28"/>
    </w:rPr>
  </w:style>
  <w:style w:type="character" w:customStyle="1" w:styleId="204">
    <w:name w:val="文档结构图 Char"/>
    <w:basedOn w:val="45"/>
    <w:link w:val="15"/>
    <w:qFormat/>
    <w:uiPriority w:val="0"/>
    <w:rPr>
      <w:rFonts w:ascii="宋体" w:hAnsi="宋体"/>
      <w:kern w:val="21"/>
      <w:sz w:val="28"/>
      <w:shd w:val="clear" w:color="auto" w:fill="000080"/>
      <w:lang w:eastAsia="ar-SA"/>
    </w:rPr>
  </w:style>
  <w:style w:type="character" w:customStyle="1" w:styleId="205">
    <w:name w:val="正文文本缩进 Char1"/>
    <w:basedOn w:val="45"/>
    <w:semiHidden/>
    <w:qFormat/>
    <w:uiPriority w:val="99"/>
    <w:rPr>
      <w:rFonts w:ascii="Times New Roman" w:hAnsi="Times New Roman"/>
      <w:kern w:val="2"/>
      <w:sz w:val="28"/>
    </w:rPr>
  </w:style>
  <w:style w:type="character" w:customStyle="1" w:styleId="206">
    <w:name w:val="页眉 Char1"/>
    <w:basedOn w:val="4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7">
    <w:name w:val="正文文本缩进 3 Char1"/>
    <w:basedOn w:val="45"/>
    <w:semiHidden/>
    <w:qFormat/>
    <w:uiPriority w:val="99"/>
    <w:rPr>
      <w:rFonts w:ascii="Times New Roman" w:hAnsi="Times New Roman"/>
      <w:kern w:val="2"/>
      <w:sz w:val="16"/>
      <w:szCs w:val="16"/>
    </w:rPr>
  </w:style>
  <w:style w:type="paragraph" w:customStyle="1" w:styleId="208">
    <w:name w:val="样式 加粗 居中"/>
    <w:basedOn w:val="1"/>
    <w:qFormat/>
    <w:uiPriority w:val="0"/>
    <w:pPr>
      <w:spacing w:beforeLines="50" w:line="360" w:lineRule="auto"/>
      <w:ind w:right="210" w:rightChars="100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209">
    <w:name w:val="apple-converted-space"/>
    <w:qFormat/>
    <w:uiPriority w:val="0"/>
  </w:style>
  <w:style w:type="paragraph" w:customStyle="1" w:styleId="210">
    <w:name w:val="列出段落2"/>
    <w:basedOn w:val="1"/>
    <w:qFormat/>
    <w:uiPriority w:val="0"/>
    <w:pPr>
      <w:ind w:firstLine="420" w:firstLineChars="200"/>
    </w:pPr>
  </w:style>
  <w:style w:type="paragraph" w:customStyle="1" w:styleId="211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...." w:hAnsi="Times New Roman" w:eastAsia="黑体...." w:cs="黑体...."/>
      <w:color w:val="000000"/>
      <w:sz w:val="24"/>
      <w:szCs w:val="24"/>
      <w:lang w:val="en-US" w:eastAsia="zh-CN" w:bidi="ar-SA"/>
    </w:rPr>
  </w:style>
  <w:style w:type="character" w:customStyle="1" w:styleId="213">
    <w:name w:val="正文首行缩进 Char"/>
    <w:basedOn w:val="195"/>
    <w:link w:val="42"/>
    <w:qFormat/>
    <w:uiPriority w:val="0"/>
    <w:rPr>
      <w:rFonts w:ascii="Times New Roman" w:hAnsi="Times New Roman"/>
      <w:kern w:val="2"/>
      <w:sz w:val="28"/>
      <w:szCs w:val="24"/>
    </w:rPr>
  </w:style>
  <w:style w:type="paragraph" w:customStyle="1" w:styleId="214">
    <w:name w:val="列出段落21"/>
    <w:basedOn w:val="1"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215">
    <w:name w:val="段 Char"/>
    <w:link w:val="200"/>
    <w:qFormat/>
    <w:locked/>
    <w:uiPriority w:val="0"/>
    <w:rPr>
      <w:rFonts w:ascii="宋体" w:hAnsi="Times New Roman"/>
      <w:sz w:val="21"/>
    </w:rPr>
  </w:style>
  <w:style w:type="paragraph" w:customStyle="1" w:styleId="216">
    <w:name w:val="一级条标题"/>
    <w:next w:val="200"/>
    <w:qFormat/>
    <w:uiPriority w:val="0"/>
    <w:pPr>
      <w:spacing w:before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17">
    <w:name w:val="章标题"/>
    <w:next w:val="200"/>
    <w:qFormat/>
    <w:uiPriority w:val="0"/>
    <w:pPr>
      <w:spacing w:beforeLines="100"/>
      <w:ind w:left="231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8">
    <w:name w:val="四级条标题"/>
    <w:basedOn w:val="187"/>
    <w:next w:val="200"/>
    <w:qFormat/>
    <w:uiPriority w:val="0"/>
    <w:pPr>
      <w:numPr>
        <w:ilvl w:val="0"/>
        <w:numId w:val="0"/>
      </w:numPr>
      <w:tabs>
        <w:tab w:val="clear" w:pos="360"/>
      </w:tabs>
      <w:spacing w:beforeLines="50" w:afterLines="50"/>
      <w:outlineLvl w:val="5"/>
    </w:pPr>
    <w:rPr>
      <w:rFonts w:ascii="黑体"/>
      <w:sz w:val="21"/>
      <w:szCs w:val="21"/>
    </w:rPr>
  </w:style>
  <w:style w:type="paragraph" w:customStyle="1" w:styleId="219">
    <w:name w:val="五级条标题"/>
    <w:basedOn w:val="218"/>
    <w:next w:val="200"/>
    <w:qFormat/>
    <w:uiPriority w:val="0"/>
    <w:pPr>
      <w:outlineLvl w:val="6"/>
    </w:pPr>
  </w:style>
  <w:style w:type="paragraph" w:customStyle="1" w:styleId="220">
    <w:name w:val="二级无"/>
    <w:basedOn w:val="188"/>
    <w:qFormat/>
    <w:uiPriority w:val="0"/>
    <w:pPr>
      <w:numPr>
        <w:ilvl w:val="2"/>
        <w:numId w:val="1"/>
      </w:numPr>
      <w:spacing w:before="50" w:after="50"/>
    </w:pPr>
    <w:rPr>
      <w:rFonts w:ascii="宋体" w:eastAsia="宋体"/>
      <w:sz w:val="21"/>
      <w:szCs w:val="21"/>
    </w:rPr>
  </w:style>
  <w:style w:type="paragraph" w:customStyle="1" w:styleId="221">
    <w:name w:val="附录表标号"/>
    <w:basedOn w:val="1"/>
    <w:next w:val="200"/>
    <w:qFormat/>
    <w:uiPriority w:val="0"/>
    <w:pPr>
      <w:numPr>
        <w:ilvl w:val="0"/>
        <w:numId w:val="5"/>
      </w:numPr>
      <w:spacing w:line="14" w:lineRule="exact"/>
      <w:ind w:left="811" w:hanging="448"/>
      <w:jc w:val="center"/>
      <w:outlineLvl w:val="0"/>
    </w:pPr>
    <w:rPr>
      <w:color w:val="FFFFFF"/>
      <w:sz w:val="21"/>
      <w:szCs w:val="24"/>
    </w:rPr>
  </w:style>
  <w:style w:type="paragraph" w:customStyle="1" w:styleId="222">
    <w:name w:val="附录表标题"/>
    <w:basedOn w:val="1"/>
    <w:next w:val="200"/>
    <w:qFormat/>
    <w:uiPriority w:val="0"/>
    <w:pPr>
      <w:numPr>
        <w:ilvl w:val="1"/>
        <w:numId w:val="5"/>
      </w:numPr>
      <w:spacing w:beforeLines="50"/>
      <w:ind w:left="7090"/>
      <w:jc w:val="center"/>
    </w:pPr>
    <w:rPr>
      <w:rFonts w:ascii="黑体" w:eastAsia="黑体"/>
      <w:sz w:val="21"/>
      <w:szCs w:val="21"/>
    </w:rPr>
  </w:style>
  <w:style w:type="paragraph" w:customStyle="1" w:styleId="223">
    <w:name w:val="三级无"/>
    <w:basedOn w:val="187"/>
    <w:qFormat/>
    <w:uiPriority w:val="0"/>
    <w:pPr>
      <w:numPr>
        <w:ilvl w:val="3"/>
        <w:numId w:val="1"/>
      </w:numPr>
      <w:tabs>
        <w:tab w:val="clear" w:pos="360"/>
      </w:tabs>
      <w:spacing w:before="50" w:after="50"/>
    </w:pPr>
    <w:rPr>
      <w:rFonts w:ascii="宋体" w:eastAsia="宋体"/>
      <w:sz w:val="21"/>
      <w:szCs w:val="21"/>
    </w:rPr>
  </w:style>
  <w:style w:type="paragraph" w:customStyle="1" w:styleId="224">
    <w:name w:val="p15"/>
    <w:basedOn w:val="1"/>
    <w:qFormat/>
    <w:uiPriority w:val="0"/>
    <w:pPr>
      <w:widowControl/>
    </w:pPr>
    <w:rPr>
      <w:rFonts w:ascii="Wingdings" w:hAnsi="Wingdings" w:cs="宋体"/>
      <w:kern w:val="0"/>
      <w:szCs w:val="28"/>
    </w:rPr>
  </w:style>
  <w:style w:type="paragraph" w:customStyle="1" w:styleId="225">
    <w:name w:val="正文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7">
    <w:name w:val="Normal_3_0"/>
    <w:qFormat/>
    <w:uiPriority w:val="0"/>
    <w:pPr>
      <w:widowControl w:val="0"/>
      <w:jc w:val="both"/>
    </w:pPr>
    <w:rPr>
      <w:rFonts w:ascii="宋体" w:hAnsi="Calibri" w:eastAsia="宋体" w:cs="Times New Roman"/>
      <w:sz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4C975-5EAD-4CE1-B47D-1FDAB5F524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49</Pages>
  <Words>3873</Words>
  <Characters>22081</Characters>
  <Lines>184</Lines>
  <Paragraphs>51</Paragraphs>
  <TotalTime>25</TotalTime>
  <ScaleCrop>false</ScaleCrop>
  <LinksUpToDate>false</LinksUpToDate>
  <CharactersWithSpaces>25903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2018-06-27T08:16:00Z</dcterms:created>
  <dc:creator>Administrator</dc:creator>
  <cp:lastModifiedBy>Administrator</cp:lastModifiedBy>
  <cp:lastPrinted>2020-04-29T03:32:00Z</cp:lastPrinted>
  <dcterms:modified xsi:type="dcterms:W3CDTF">2020-04-30T05:11:09Z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